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</w:tblGrid>
      <w:tr w:rsidR="007477C6" w:rsidRPr="007477C6" w:rsidTr="00E729BD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7C6" w:rsidRPr="007477C6" w:rsidRDefault="007477C6" w:rsidP="00464BB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D351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MODELLO </w:t>
            </w:r>
            <w:r w:rsidR="00880D3A" w:rsidRPr="00D351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</w:t>
            </w:r>
            <w:r w:rsidR="00E729BD" w:rsidRPr="00D351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 RELAZIONE</w:t>
            </w:r>
            <w:r w:rsidR="00E72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FINALE</w:t>
            </w:r>
          </w:p>
        </w:tc>
      </w:tr>
    </w:tbl>
    <w:p w:rsidR="00DB5445" w:rsidRPr="007477C6" w:rsidRDefault="00DB5445" w:rsidP="007477C6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77C6" w:rsidRPr="00E729BD" w:rsidRDefault="00E729BD" w:rsidP="00DB5445">
      <w:pPr>
        <w:spacing w:after="160" w:line="259" w:lineRule="auto"/>
        <w:jc w:val="center"/>
        <w:rPr>
          <w:rFonts w:eastAsia="Times New Roman" w:cstheme="minorHAnsi"/>
          <w:b/>
          <w:lang w:eastAsia="it-IT"/>
        </w:rPr>
      </w:pPr>
      <w:r w:rsidRPr="00E729BD">
        <w:rPr>
          <w:rFonts w:eastAsia="Times New Roman" w:cstheme="minorHAnsi"/>
          <w:b/>
          <w:lang w:eastAsia="it-IT"/>
        </w:rPr>
        <w:t>RELAZIONE FINALE DEL PROGETTO (</w:t>
      </w:r>
      <w:r w:rsidR="00464BB9" w:rsidRPr="00E729BD">
        <w:rPr>
          <w:rFonts w:eastAsia="Times New Roman" w:cstheme="minorHAnsi"/>
          <w:b/>
          <w:lang w:eastAsia="it-IT"/>
        </w:rPr>
        <w:t>TITOLO PROGETTO</w:t>
      </w:r>
      <w:r w:rsidRPr="00E729BD">
        <w:rPr>
          <w:rFonts w:eastAsia="Times New Roman" w:cstheme="minorHAnsi"/>
          <w:b/>
          <w:lang w:eastAsia="it-IT"/>
        </w:rPr>
        <w:t>)</w:t>
      </w:r>
      <w:r w:rsidR="00DB5445" w:rsidRPr="00E729BD">
        <w:rPr>
          <w:rFonts w:eastAsia="Times New Roman" w:cstheme="minorHAnsi"/>
          <w:b/>
          <w:lang w:eastAsia="it-IT"/>
        </w:rPr>
        <w:t>:</w:t>
      </w:r>
    </w:p>
    <w:p w:rsidR="00464BB9" w:rsidRDefault="00464BB9" w:rsidP="00DA1D64">
      <w:pPr>
        <w:spacing w:after="160" w:line="259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Attività</w:t>
      </w:r>
      <w:r w:rsidR="00E8057B">
        <w:rPr>
          <w:rFonts w:eastAsia="Times New Roman" w:cstheme="minorHAnsi"/>
          <w:lang w:eastAsia="it-IT"/>
        </w:rPr>
        <w:t xml:space="preserve"> realizzate </w:t>
      </w:r>
      <w:r>
        <w:rPr>
          <w:rFonts w:eastAsia="Times New Roman" w:cstheme="minorHAnsi"/>
          <w:lang w:eastAsia="it-IT"/>
        </w:rPr>
        <w:t>co</w:t>
      </w:r>
      <w:r w:rsidR="00DB5445">
        <w:rPr>
          <w:rFonts w:eastAsia="Times New Roman" w:cstheme="minorHAnsi"/>
          <w:lang w:eastAsia="it-IT"/>
        </w:rPr>
        <w:t>erentemente a quanto riportato alla voce</w:t>
      </w:r>
      <w:r>
        <w:rPr>
          <w:rFonts w:eastAsia="Times New Roman" w:cstheme="minorHAnsi"/>
          <w:lang w:eastAsia="it-IT"/>
        </w:rPr>
        <w:t xml:space="preserve"> 9 del “Formulario progetti”</w:t>
      </w:r>
      <w:r w:rsidR="00DB5445">
        <w:rPr>
          <w:rFonts w:eastAsia="Times New Roman" w:cstheme="minorHAnsi"/>
          <w:lang w:eastAsia="it-IT"/>
        </w:rPr>
        <w:t>, per ogni partner dell’ATS</w:t>
      </w:r>
      <w:r>
        <w:rPr>
          <w:rFonts w:eastAsia="Times New Roman" w:cstheme="minorHAnsi"/>
          <w:lang w:eastAsia="it-IT"/>
        </w:rP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41"/>
        <w:gridCol w:w="1654"/>
        <w:gridCol w:w="1746"/>
        <w:gridCol w:w="1719"/>
        <w:gridCol w:w="1766"/>
        <w:gridCol w:w="2376"/>
        <w:gridCol w:w="3404"/>
        <w:gridCol w:w="1337"/>
      </w:tblGrid>
      <w:tr w:rsidR="0096032A" w:rsidRPr="00464BB9" w:rsidTr="0096032A">
        <w:trPr>
          <w:trHeight w:val="341"/>
        </w:trPr>
        <w:tc>
          <w:tcPr>
            <w:tcW w:w="279" w:type="pct"/>
            <w:shd w:val="clear" w:color="auto" w:fill="BDD6EE" w:themeFill="accent1" w:themeFillTint="66"/>
          </w:tcPr>
          <w:p w:rsidR="0096032A" w:rsidRPr="00464BB9" w:rsidRDefault="0096032A" w:rsidP="00BF2686">
            <w:pPr>
              <w:rPr>
                <w:rFonts w:ascii="Calibri" w:hAnsi="Calibri" w:cs="Calibri"/>
                <w:b/>
              </w:rPr>
            </w:pPr>
            <w:r w:rsidRPr="00464BB9">
              <w:rPr>
                <w:rFonts w:ascii="Calibri" w:hAnsi="Calibri" w:cs="Calibri"/>
                <w:b/>
              </w:rPr>
              <w:t>Partner ATS</w:t>
            </w:r>
            <w:r>
              <w:rPr>
                <w:rFonts w:ascii="Calibri" w:hAnsi="Calibri" w:cs="Calibri"/>
                <w:b/>
              </w:rPr>
              <w:t xml:space="preserve"> (*)</w:t>
            </w:r>
          </w:p>
        </w:tc>
        <w:tc>
          <w:tcPr>
            <w:tcW w:w="645" w:type="pct"/>
            <w:shd w:val="clear" w:color="auto" w:fill="BDD6EE" w:themeFill="accent1" w:themeFillTint="66"/>
          </w:tcPr>
          <w:p w:rsidR="0096032A" w:rsidRPr="00464BB9" w:rsidRDefault="0096032A" w:rsidP="00BF2686">
            <w:pPr>
              <w:rPr>
                <w:rFonts w:ascii="Calibri" w:hAnsi="Calibri" w:cs="Calibri"/>
                <w:b/>
              </w:rPr>
            </w:pPr>
            <w:r w:rsidRPr="000C4B05">
              <w:rPr>
                <w:rFonts w:ascii="Calibri" w:hAnsi="Calibri" w:cs="Calibri"/>
                <w:b/>
              </w:rPr>
              <w:t>Azioni /linea di attività</w:t>
            </w:r>
            <w:r w:rsidR="006F5AA5">
              <w:t xml:space="preserve"> (</w:t>
            </w:r>
            <w:r w:rsidR="006F5AA5" w:rsidRPr="006F5AA5">
              <w:rPr>
                <w:rFonts w:ascii="Calibri" w:hAnsi="Calibri" w:cs="Calibri"/>
                <w:b/>
                <w:i/>
                <w:sz w:val="18"/>
                <w:szCs w:val="18"/>
              </w:rPr>
              <w:t>specificare Obiettivi/area prioritaria/linea di attività</w:t>
            </w:r>
            <w:r w:rsidR="006F5AA5" w:rsidRPr="006F5AA5">
              <w:rPr>
                <w:rFonts w:ascii="Calibri" w:hAnsi="Calibri" w:cs="Calibri"/>
                <w:b/>
                <w:i/>
              </w:rPr>
              <w:t>)</w:t>
            </w:r>
          </w:p>
        </w:tc>
        <w:tc>
          <w:tcPr>
            <w:tcW w:w="576" w:type="pct"/>
            <w:shd w:val="clear" w:color="auto" w:fill="BDD6EE" w:themeFill="accent1" w:themeFillTint="66"/>
          </w:tcPr>
          <w:p w:rsidR="0096032A" w:rsidRPr="00464BB9" w:rsidRDefault="0096032A" w:rsidP="00BF2686">
            <w:pPr>
              <w:rPr>
                <w:rFonts w:ascii="Calibri" w:hAnsi="Calibri" w:cs="Calibri"/>
                <w:sz w:val="18"/>
                <w:szCs w:val="18"/>
              </w:rPr>
            </w:pPr>
            <w:r w:rsidRPr="00464BB9">
              <w:rPr>
                <w:rFonts w:ascii="Calibri" w:hAnsi="Calibri" w:cs="Calibri"/>
                <w:b/>
              </w:rPr>
              <w:t>Interventi/Attività realizzate</w:t>
            </w:r>
          </w:p>
        </w:tc>
        <w:tc>
          <w:tcPr>
            <w:tcW w:w="567" w:type="pct"/>
            <w:shd w:val="clear" w:color="auto" w:fill="BDD6EE" w:themeFill="accent1" w:themeFillTint="66"/>
          </w:tcPr>
          <w:p w:rsidR="0096032A" w:rsidRDefault="0096032A" w:rsidP="00C3099A">
            <w:pPr>
              <w:rPr>
                <w:rFonts w:ascii="Calibri" w:hAnsi="Calibri" w:cs="Calibri"/>
                <w:b/>
              </w:rPr>
            </w:pPr>
            <w:r w:rsidRPr="00683ACC">
              <w:rPr>
                <w:rFonts w:ascii="Calibri" w:hAnsi="Calibri" w:cs="Calibri"/>
                <w:b/>
              </w:rPr>
              <w:t>Territorio (indicare Comune e Provincia) di realizzazione degli interventi/attività</w:t>
            </w:r>
          </w:p>
        </w:tc>
        <w:tc>
          <w:tcPr>
            <w:tcW w:w="654" w:type="pct"/>
            <w:shd w:val="clear" w:color="auto" w:fill="BDD6EE" w:themeFill="accent1" w:themeFillTint="66"/>
          </w:tcPr>
          <w:p w:rsidR="0096032A" w:rsidRDefault="0096032A" w:rsidP="00C3099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Obiettivi raggiunti rispetto all’</w:t>
            </w:r>
            <w:r w:rsidRPr="00683ACC">
              <w:rPr>
                <w:rFonts w:ascii="Calibri" w:hAnsi="Calibri" w:cs="Calibri"/>
                <w:b/>
              </w:rPr>
              <w:t>Area di utenza/destinatari</w:t>
            </w:r>
            <w:r>
              <w:rPr>
                <w:rFonts w:ascii="Calibri" w:hAnsi="Calibri" w:cs="Calibri"/>
                <w:b/>
              </w:rPr>
              <w:t xml:space="preserve"> (distinguere per i codici indicati al pu</w:t>
            </w:r>
            <w:r w:rsidRPr="00683ACC">
              <w:rPr>
                <w:rFonts w:ascii="Calibri" w:hAnsi="Calibri" w:cs="Calibri"/>
                <w:b/>
              </w:rPr>
              <w:t>n</w:t>
            </w:r>
            <w:r>
              <w:rPr>
                <w:rFonts w:ascii="Calibri" w:hAnsi="Calibri" w:cs="Calibri"/>
                <w:b/>
              </w:rPr>
              <w:t xml:space="preserve">to 7 del formulario) </w:t>
            </w:r>
          </w:p>
        </w:tc>
        <w:tc>
          <w:tcPr>
            <w:tcW w:w="712" w:type="pct"/>
            <w:shd w:val="clear" w:color="auto" w:fill="BDD6EE" w:themeFill="accent1" w:themeFillTint="66"/>
          </w:tcPr>
          <w:p w:rsidR="0096032A" w:rsidRDefault="0096032A" w:rsidP="00683ACC">
            <w:pPr>
              <w:rPr>
                <w:rFonts w:ascii="Calibri" w:hAnsi="Calibri" w:cs="Calibri"/>
                <w:b/>
              </w:rPr>
            </w:pPr>
            <w:r w:rsidRPr="00683ACC">
              <w:rPr>
                <w:rFonts w:ascii="Calibri" w:hAnsi="Calibri" w:cs="Calibri"/>
                <w:b/>
              </w:rPr>
              <w:t>Risorse</w:t>
            </w:r>
            <w:r>
              <w:rPr>
                <w:rFonts w:ascii="Calibri" w:hAnsi="Calibri" w:cs="Calibri"/>
                <w:b/>
              </w:rPr>
              <w:t xml:space="preserve"> umane</w:t>
            </w:r>
          </w:p>
          <w:p w:rsidR="0096032A" w:rsidRDefault="0096032A" w:rsidP="00683AC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26" w:type="pct"/>
            <w:shd w:val="clear" w:color="auto" w:fill="BDD6EE" w:themeFill="accent1" w:themeFillTint="66"/>
          </w:tcPr>
          <w:p w:rsidR="0096032A" w:rsidRPr="00464BB9" w:rsidRDefault="0096032A" w:rsidP="00C3099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Attività effettivamente realizzate (autovalutazione) ed e</w:t>
            </w:r>
            <w:r w:rsidRPr="00464BB9">
              <w:rPr>
                <w:rFonts w:ascii="Calibri" w:hAnsi="Calibri" w:cs="Calibri"/>
                <w:b/>
              </w:rPr>
              <w:t>ven</w:t>
            </w:r>
            <w:r>
              <w:rPr>
                <w:rFonts w:ascii="Calibri" w:hAnsi="Calibri" w:cs="Calibri"/>
                <w:b/>
              </w:rPr>
              <w:t xml:space="preserve">tuali significativi scostamenti (motivati) </w:t>
            </w:r>
            <w:r w:rsidRPr="00464BB9">
              <w:rPr>
                <w:rFonts w:ascii="Calibri" w:hAnsi="Calibri" w:cs="Calibri"/>
                <w:b/>
              </w:rPr>
              <w:t>rispetto a quanto previsto nel progetto presentato</w:t>
            </w:r>
          </w:p>
        </w:tc>
        <w:tc>
          <w:tcPr>
            <w:tcW w:w="441" w:type="pct"/>
            <w:shd w:val="clear" w:color="auto" w:fill="BDD6EE" w:themeFill="accent1" w:themeFillTint="66"/>
          </w:tcPr>
          <w:p w:rsidR="0096032A" w:rsidRDefault="0096032A" w:rsidP="00C3099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Importo Rendicontato</w:t>
            </w:r>
            <w:r w:rsidR="00B668F4">
              <w:rPr>
                <w:rFonts w:ascii="Calibri" w:hAnsi="Calibri" w:cs="Calibri"/>
                <w:b/>
              </w:rPr>
              <w:t xml:space="preserve"> </w:t>
            </w:r>
            <w:r w:rsidR="00B668F4" w:rsidRPr="00B668F4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 w:rsidR="00B668F4" w:rsidRPr="00B668F4">
              <w:rPr>
                <w:rFonts w:ascii="Calibri" w:hAnsi="Calibri" w:cs="Calibri"/>
                <w:b/>
                <w:i/>
                <w:sz w:val="18"/>
                <w:szCs w:val="18"/>
              </w:rPr>
              <w:t>obbligatorio indicare il totale dell’ultima riga)</w:t>
            </w:r>
          </w:p>
        </w:tc>
      </w:tr>
      <w:tr w:rsidR="0096032A" w:rsidRPr="00464BB9" w:rsidTr="00FA10E4">
        <w:trPr>
          <w:trHeight w:val="892"/>
        </w:trPr>
        <w:tc>
          <w:tcPr>
            <w:tcW w:w="279" w:type="pct"/>
            <w:vMerge w:val="restart"/>
            <w:textDirection w:val="btLr"/>
          </w:tcPr>
          <w:p w:rsidR="0096032A" w:rsidRPr="00464BB9" w:rsidRDefault="0096032A" w:rsidP="00DB5445">
            <w:pPr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Denominazione e CF del </w:t>
            </w:r>
            <w:r w:rsidRPr="00464BB9">
              <w:rPr>
                <w:rFonts w:ascii="Calibri" w:hAnsi="Calibri" w:cs="Calibri"/>
              </w:rPr>
              <w:t>Partner ATS</w:t>
            </w:r>
            <w:r>
              <w:rPr>
                <w:rFonts w:ascii="Calibri" w:hAnsi="Calibri" w:cs="Calibri"/>
              </w:rPr>
              <w:t xml:space="preserve"> di riferimento</w:t>
            </w:r>
          </w:p>
        </w:tc>
        <w:tc>
          <w:tcPr>
            <w:tcW w:w="645" w:type="pct"/>
            <w:vAlign w:val="center"/>
          </w:tcPr>
          <w:p w:rsidR="00FA10E4" w:rsidRPr="00464BB9" w:rsidRDefault="0096032A" w:rsidP="006F5AA5">
            <w:pPr>
              <w:rPr>
                <w:rFonts w:ascii="Calibri" w:hAnsi="Calibri" w:cs="Calibri"/>
              </w:rPr>
            </w:pPr>
            <w:r w:rsidRPr="00464BB9">
              <w:rPr>
                <w:rFonts w:ascii="Calibri" w:hAnsi="Calibri" w:cs="Calibri"/>
              </w:rPr>
              <w:t xml:space="preserve">a. </w:t>
            </w:r>
            <w:r w:rsidRPr="000C4B05">
              <w:rPr>
                <w:rFonts w:ascii="Calibri" w:hAnsi="Calibri" w:cs="Calibri"/>
              </w:rPr>
              <w:t>Contrasto</w:t>
            </w:r>
            <w:bookmarkStart w:id="0" w:name="_GoBack"/>
            <w:bookmarkEnd w:id="0"/>
            <w:r w:rsidRPr="000C4B05">
              <w:rPr>
                <w:rFonts w:ascii="Calibri" w:hAnsi="Calibri" w:cs="Calibri"/>
              </w:rPr>
              <w:t xml:space="preserve"> alla povertà estrema </w:t>
            </w:r>
          </w:p>
        </w:tc>
        <w:tc>
          <w:tcPr>
            <w:tcW w:w="576" w:type="pct"/>
          </w:tcPr>
          <w:p w:rsidR="0096032A" w:rsidRPr="00464BB9" w:rsidRDefault="0096032A" w:rsidP="00DB5445">
            <w:pPr>
              <w:spacing w:after="0" w:line="240" w:lineRule="auto"/>
              <w:rPr>
                <w:rFonts w:ascii="Calibri" w:hAnsi="Calibri" w:cs="Calibri"/>
              </w:rPr>
            </w:pPr>
            <w:r w:rsidRPr="00464BB9">
              <w:rPr>
                <w:rFonts w:ascii="Calibri" w:hAnsi="Calibri" w:cs="Calibri"/>
              </w:rPr>
              <w:t>a.1 …</w:t>
            </w:r>
          </w:p>
          <w:p w:rsidR="0096032A" w:rsidRPr="00464BB9" w:rsidRDefault="0096032A" w:rsidP="00DB5445">
            <w:pPr>
              <w:spacing w:after="0" w:line="240" w:lineRule="auto"/>
              <w:rPr>
                <w:rFonts w:ascii="Calibri" w:hAnsi="Calibri" w:cs="Calibri"/>
              </w:rPr>
            </w:pPr>
            <w:r w:rsidRPr="00464BB9">
              <w:rPr>
                <w:rFonts w:ascii="Calibri" w:hAnsi="Calibri" w:cs="Calibri"/>
              </w:rPr>
              <w:t>a.2 …</w:t>
            </w:r>
          </w:p>
        </w:tc>
        <w:tc>
          <w:tcPr>
            <w:tcW w:w="567" w:type="pct"/>
          </w:tcPr>
          <w:p w:rsidR="0096032A" w:rsidRPr="00DB5445" w:rsidRDefault="0096032A" w:rsidP="00DB544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54" w:type="pct"/>
          </w:tcPr>
          <w:p w:rsidR="0096032A" w:rsidRPr="00DB5445" w:rsidRDefault="0096032A" w:rsidP="00DB544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12" w:type="pct"/>
            <w:tcBorders>
              <w:tl2br w:val="single" w:sz="4" w:space="0" w:color="auto"/>
              <w:tr2bl w:val="single" w:sz="4" w:space="0" w:color="auto"/>
            </w:tcBorders>
          </w:tcPr>
          <w:p w:rsidR="0096032A" w:rsidRPr="00DB5445" w:rsidRDefault="0096032A" w:rsidP="00502B64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126" w:type="pct"/>
          </w:tcPr>
          <w:p w:rsidR="0096032A" w:rsidRPr="00DB5445" w:rsidRDefault="0096032A" w:rsidP="00DB5445">
            <w:pPr>
              <w:spacing w:after="0" w:line="24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8"/>
              <w:gridCol w:w="1071"/>
              <w:gridCol w:w="1269"/>
            </w:tblGrid>
            <w:tr w:rsidR="0096032A" w:rsidRPr="00C0476C" w:rsidTr="00BF2686">
              <w:trPr>
                <w:trHeight w:val="454"/>
              </w:trPr>
              <w:tc>
                <w:tcPr>
                  <w:tcW w:w="1297" w:type="dxa"/>
                  <w:shd w:val="clear" w:color="auto" w:fill="auto"/>
                  <w:vAlign w:val="center"/>
                </w:tcPr>
                <w:p w:rsidR="0096032A" w:rsidRPr="00C0476C" w:rsidRDefault="0096032A" w:rsidP="00DB5445">
                  <w:pPr>
                    <w:tabs>
                      <w:tab w:val="left" w:pos="552"/>
                      <w:tab w:val="left" w:pos="3306"/>
                      <w:tab w:val="left" w:pos="6858"/>
                      <w:tab w:val="left" w:pos="9090"/>
                    </w:tabs>
                    <w:spacing w:after="0" w:line="240" w:lineRule="auto"/>
                    <w:jc w:val="center"/>
                    <w:rPr>
                      <w:rFonts w:ascii="Calibri" w:hAnsi="Calibri"/>
                      <w:color w:val="3B3838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3B3838"/>
                      <w:sz w:val="16"/>
                      <w:szCs w:val="16"/>
                    </w:rPr>
                    <w:t>Non realizzate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96032A" w:rsidRPr="00C0476C" w:rsidRDefault="0096032A" w:rsidP="00DB5445">
                  <w:pPr>
                    <w:tabs>
                      <w:tab w:val="left" w:pos="552"/>
                      <w:tab w:val="left" w:pos="3306"/>
                      <w:tab w:val="left" w:pos="6858"/>
                      <w:tab w:val="left" w:pos="9090"/>
                    </w:tabs>
                    <w:spacing w:after="0" w:line="240" w:lineRule="auto"/>
                    <w:jc w:val="center"/>
                    <w:rPr>
                      <w:rFonts w:ascii="Calibri" w:hAnsi="Calibri"/>
                      <w:color w:val="3B3838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3B3838"/>
                      <w:sz w:val="16"/>
                      <w:szCs w:val="16"/>
                    </w:rPr>
                    <w:t>Realizzate</w:t>
                  </w:r>
                  <w:r w:rsidRPr="00C0476C">
                    <w:rPr>
                      <w:rFonts w:ascii="Calibri" w:hAnsi="Calibri"/>
                      <w:color w:val="3B3838"/>
                      <w:sz w:val="16"/>
                      <w:szCs w:val="16"/>
                    </w:rPr>
                    <w:t xml:space="preserve"> parzialmente</w:t>
                  </w:r>
                </w:p>
              </w:tc>
              <w:tc>
                <w:tcPr>
                  <w:tcW w:w="1269" w:type="dxa"/>
                  <w:shd w:val="clear" w:color="auto" w:fill="auto"/>
                  <w:vAlign w:val="center"/>
                </w:tcPr>
                <w:p w:rsidR="0096032A" w:rsidRPr="00C0476C" w:rsidRDefault="0096032A" w:rsidP="00E8057B">
                  <w:pPr>
                    <w:tabs>
                      <w:tab w:val="left" w:pos="552"/>
                      <w:tab w:val="left" w:pos="3306"/>
                      <w:tab w:val="left" w:pos="6858"/>
                      <w:tab w:val="left" w:pos="9090"/>
                    </w:tabs>
                    <w:spacing w:after="0" w:line="240" w:lineRule="auto"/>
                    <w:jc w:val="center"/>
                    <w:rPr>
                      <w:rFonts w:ascii="Calibri" w:hAnsi="Calibri"/>
                      <w:color w:val="3B3838"/>
                      <w:sz w:val="16"/>
                      <w:szCs w:val="16"/>
                    </w:rPr>
                  </w:pPr>
                  <w:r w:rsidRPr="00C0476C">
                    <w:rPr>
                      <w:rFonts w:ascii="Calibri" w:hAnsi="Calibri"/>
                      <w:color w:val="3B3838"/>
                      <w:sz w:val="16"/>
                      <w:szCs w:val="16"/>
                    </w:rPr>
                    <w:t>Completamente r</w:t>
                  </w:r>
                  <w:r>
                    <w:rPr>
                      <w:rFonts w:ascii="Calibri" w:hAnsi="Calibri"/>
                      <w:color w:val="3B3838"/>
                      <w:sz w:val="16"/>
                      <w:szCs w:val="16"/>
                    </w:rPr>
                    <w:t>ealizzate</w:t>
                  </w:r>
                </w:p>
              </w:tc>
            </w:tr>
          </w:tbl>
          <w:p w:rsidR="0096032A" w:rsidRPr="00DB5445" w:rsidRDefault="0096032A" w:rsidP="00DB54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445">
              <w:rPr>
                <w:rFonts w:asciiTheme="minorHAnsi" w:hAnsiTheme="minorHAnsi" w:cstheme="minorHAnsi"/>
                <w:color w:val="3B3838"/>
                <w:sz w:val="16"/>
                <w:szCs w:val="16"/>
              </w:rPr>
              <w:t xml:space="preserve">Commenta: </w:t>
            </w:r>
            <w:r w:rsidRPr="00DB5445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spellStart"/>
            <w:r w:rsidRPr="00DB5445">
              <w:rPr>
                <w:rFonts w:asciiTheme="minorHAnsi" w:hAnsiTheme="minorHAnsi" w:cstheme="minorHAnsi"/>
                <w:i/>
                <w:sz w:val="16"/>
                <w:szCs w:val="16"/>
              </w:rPr>
              <w:t>max</w:t>
            </w:r>
            <w:proofErr w:type="spellEnd"/>
            <w:r w:rsidRPr="00DB544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500 caratteri, spazi inclusi)</w:t>
            </w:r>
          </w:p>
        </w:tc>
        <w:tc>
          <w:tcPr>
            <w:tcW w:w="441" w:type="pct"/>
          </w:tcPr>
          <w:p w:rsidR="0096032A" w:rsidRPr="00DB5445" w:rsidRDefault="0096032A" w:rsidP="00DB544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</w:tr>
      <w:tr w:rsidR="0096032A" w:rsidRPr="00464BB9" w:rsidTr="00FA10E4">
        <w:trPr>
          <w:trHeight w:val="992"/>
        </w:trPr>
        <w:tc>
          <w:tcPr>
            <w:tcW w:w="279" w:type="pct"/>
            <w:vMerge/>
          </w:tcPr>
          <w:p w:rsidR="0096032A" w:rsidRPr="00464BB9" w:rsidRDefault="0096032A" w:rsidP="00E8057B">
            <w:pPr>
              <w:rPr>
                <w:rFonts w:ascii="Calibri" w:hAnsi="Calibri" w:cs="Calibri"/>
              </w:rPr>
            </w:pPr>
          </w:p>
        </w:tc>
        <w:tc>
          <w:tcPr>
            <w:tcW w:w="645" w:type="pct"/>
            <w:vAlign w:val="center"/>
          </w:tcPr>
          <w:p w:rsidR="00FA10E4" w:rsidRPr="00464BB9" w:rsidRDefault="0096032A" w:rsidP="006F5AA5">
            <w:pPr>
              <w:rPr>
                <w:rFonts w:ascii="Calibri" w:hAnsi="Calibri" w:cs="Calibri"/>
              </w:rPr>
            </w:pPr>
            <w:r w:rsidRPr="00464BB9">
              <w:rPr>
                <w:rFonts w:ascii="Calibri" w:hAnsi="Calibri" w:cs="Calibri"/>
              </w:rPr>
              <w:t>b</w:t>
            </w:r>
            <w:r w:rsidRPr="000C4B05">
              <w:rPr>
                <w:rFonts w:ascii="Calibri" w:hAnsi="Calibri" w:cs="Calibri"/>
              </w:rPr>
              <w:t>. Supporto a</w:t>
            </w:r>
            <w:r w:rsidR="006F5AA5">
              <w:rPr>
                <w:rFonts w:ascii="Calibri" w:hAnsi="Calibri" w:cs="Calibri"/>
              </w:rPr>
              <w:t>l tessuto associativo regionale</w:t>
            </w:r>
          </w:p>
        </w:tc>
        <w:tc>
          <w:tcPr>
            <w:tcW w:w="576" w:type="pct"/>
          </w:tcPr>
          <w:p w:rsidR="0096032A" w:rsidRDefault="0096032A" w:rsidP="00E8057B">
            <w:pPr>
              <w:spacing w:after="0" w:line="240" w:lineRule="auto"/>
              <w:rPr>
                <w:rFonts w:ascii="Calibri" w:hAnsi="Calibri" w:cs="Calibri"/>
              </w:rPr>
            </w:pPr>
            <w:r w:rsidRPr="00464BB9">
              <w:rPr>
                <w:rFonts w:ascii="Calibri" w:hAnsi="Calibri" w:cs="Calibri"/>
              </w:rPr>
              <w:t>b.1</w:t>
            </w:r>
            <w:r w:rsidRPr="00464BB9">
              <w:rPr>
                <w:rFonts w:ascii="Calibri" w:hAnsi="Calibri" w:cs="Calibri"/>
                <w:b/>
              </w:rPr>
              <w:t xml:space="preserve"> </w:t>
            </w:r>
          </w:p>
          <w:p w:rsidR="0096032A" w:rsidRDefault="0096032A" w:rsidP="0096032A">
            <w:pPr>
              <w:spacing w:after="0" w:line="240" w:lineRule="auto"/>
              <w:rPr>
                <w:rFonts w:ascii="Calibri" w:hAnsi="Calibri" w:cs="Calibri"/>
              </w:rPr>
            </w:pPr>
            <w:r w:rsidRPr="00464BB9">
              <w:rPr>
                <w:rFonts w:ascii="Calibri" w:hAnsi="Calibri" w:cs="Calibri"/>
              </w:rPr>
              <w:t xml:space="preserve">b.2 </w:t>
            </w:r>
          </w:p>
          <w:p w:rsidR="0096032A" w:rsidRPr="00464BB9" w:rsidRDefault="0096032A" w:rsidP="0096032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464BB9">
              <w:rPr>
                <w:rFonts w:ascii="Calibri" w:hAnsi="Calibri" w:cs="Calibri"/>
              </w:rPr>
              <w:t>b. …</w:t>
            </w:r>
          </w:p>
        </w:tc>
        <w:tc>
          <w:tcPr>
            <w:tcW w:w="567" w:type="pct"/>
          </w:tcPr>
          <w:p w:rsidR="0096032A" w:rsidRPr="00DB5445" w:rsidRDefault="0096032A" w:rsidP="00E8057B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54" w:type="pct"/>
          </w:tcPr>
          <w:p w:rsidR="0096032A" w:rsidRPr="00DB5445" w:rsidRDefault="0096032A" w:rsidP="00E8057B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12" w:type="pct"/>
            <w:tcBorders>
              <w:tl2br w:val="single" w:sz="4" w:space="0" w:color="auto"/>
              <w:tr2bl w:val="single" w:sz="4" w:space="0" w:color="auto"/>
            </w:tcBorders>
          </w:tcPr>
          <w:p w:rsidR="0096032A" w:rsidRPr="00DB5445" w:rsidRDefault="0096032A" w:rsidP="00E8057B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126" w:type="pct"/>
          </w:tcPr>
          <w:p w:rsidR="0096032A" w:rsidRPr="00DB5445" w:rsidRDefault="0096032A" w:rsidP="00E8057B">
            <w:pPr>
              <w:spacing w:after="0" w:line="24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8"/>
              <w:gridCol w:w="1071"/>
              <w:gridCol w:w="1269"/>
            </w:tblGrid>
            <w:tr w:rsidR="0096032A" w:rsidRPr="00C0476C" w:rsidTr="00F85680">
              <w:trPr>
                <w:trHeight w:val="454"/>
              </w:trPr>
              <w:tc>
                <w:tcPr>
                  <w:tcW w:w="1297" w:type="dxa"/>
                  <w:shd w:val="clear" w:color="auto" w:fill="auto"/>
                  <w:vAlign w:val="center"/>
                </w:tcPr>
                <w:p w:rsidR="0096032A" w:rsidRPr="00C0476C" w:rsidRDefault="0096032A" w:rsidP="00E8057B">
                  <w:pPr>
                    <w:tabs>
                      <w:tab w:val="left" w:pos="552"/>
                      <w:tab w:val="left" w:pos="3306"/>
                      <w:tab w:val="left" w:pos="6858"/>
                      <w:tab w:val="left" w:pos="9090"/>
                    </w:tabs>
                    <w:spacing w:after="0" w:line="240" w:lineRule="auto"/>
                    <w:jc w:val="center"/>
                    <w:rPr>
                      <w:rFonts w:ascii="Calibri" w:hAnsi="Calibri"/>
                      <w:color w:val="3B3838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3B3838"/>
                      <w:sz w:val="16"/>
                      <w:szCs w:val="16"/>
                    </w:rPr>
                    <w:t>Non realizzate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96032A" w:rsidRPr="00C0476C" w:rsidRDefault="0096032A" w:rsidP="00E8057B">
                  <w:pPr>
                    <w:tabs>
                      <w:tab w:val="left" w:pos="552"/>
                      <w:tab w:val="left" w:pos="3306"/>
                      <w:tab w:val="left" w:pos="6858"/>
                      <w:tab w:val="left" w:pos="9090"/>
                    </w:tabs>
                    <w:spacing w:after="0" w:line="240" w:lineRule="auto"/>
                    <w:jc w:val="center"/>
                    <w:rPr>
                      <w:rFonts w:ascii="Calibri" w:hAnsi="Calibri"/>
                      <w:color w:val="3B3838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3B3838"/>
                      <w:sz w:val="16"/>
                      <w:szCs w:val="16"/>
                    </w:rPr>
                    <w:t>Realizzate</w:t>
                  </w:r>
                  <w:r w:rsidRPr="00C0476C">
                    <w:rPr>
                      <w:rFonts w:ascii="Calibri" w:hAnsi="Calibri"/>
                      <w:color w:val="3B3838"/>
                      <w:sz w:val="16"/>
                      <w:szCs w:val="16"/>
                    </w:rPr>
                    <w:t xml:space="preserve"> parzialmente</w:t>
                  </w:r>
                </w:p>
              </w:tc>
              <w:tc>
                <w:tcPr>
                  <w:tcW w:w="1269" w:type="dxa"/>
                  <w:shd w:val="clear" w:color="auto" w:fill="auto"/>
                  <w:vAlign w:val="center"/>
                </w:tcPr>
                <w:p w:rsidR="0096032A" w:rsidRPr="00C0476C" w:rsidRDefault="0096032A" w:rsidP="00E8057B">
                  <w:pPr>
                    <w:tabs>
                      <w:tab w:val="left" w:pos="552"/>
                      <w:tab w:val="left" w:pos="3306"/>
                      <w:tab w:val="left" w:pos="6858"/>
                      <w:tab w:val="left" w:pos="9090"/>
                    </w:tabs>
                    <w:spacing w:after="0" w:line="240" w:lineRule="auto"/>
                    <w:jc w:val="center"/>
                    <w:rPr>
                      <w:rFonts w:ascii="Calibri" w:hAnsi="Calibri"/>
                      <w:color w:val="3B3838"/>
                      <w:sz w:val="16"/>
                      <w:szCs w:val="16"/>
                    </w:rPr>
                  </w:pPr>
                  <w:r w:rsidRPr="00C0476C">
                    <w:rPr>
                      <w:rFonts w:ascii="Calibri" w:hAnsi="Calibri"/>
                      <w:color w:val="3B3838"/>
                      <w:sz w:val="16"/>
                      <w:szCs w:val="16"/>
                    </w:rPr>
                    <w:t>Completamente r</w:t>
                  </w:r>
                  <w:r>
                    <w:rPr>
                      <w:rFonts w:ascii="Calibri" w:hAnsi="Calibri"/>
                      <w:color w:val="3B3838"/>
                      <w:sz w:val="16"/>
                      <w:szCs w:val="16"/>
                    </w:rPr>
                    <w:t>ealizzate</w:t>
                  </w:r>
                </w:p>
              </w:tc>
            </w:tr>
          </w:tbl>
          <w:p w:rsidR="0096032A" w:rsidRPr="00DB5445" w:rsidRDefault="0096032A" w:rsidP="00E8057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445">
              <w:rPr>
                <w:rFonts w:asciiTheme="minorHAnsi" w:hAnsiTheme="minorHAnsi" w:cstheme="minorHAnsi"/>
                <w:color w:val="3B3838"/>
                <w:sz w:val="16"/>
                <w:szCs w:val="16"/>
              </w:rPr>
              <w:t xml:space="preserve">Commenta: </w:t>
            </w:r>
            <w:r w:rsidRPr="00DB5445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spellStart"/>
            <w:r w:rsidRPr="00DB5445">
              <w:rPr>
                <w:rFonts w:asciiTheme="minorHAnsi" w:hAnsiTheme="minorHAnsi" w:cstheme="minorHAnsi"/>
                <w:i/>
                <w:sz w:val="16"/>
                <w:szCs w:val="16"/>
              </w:rPr>
              <w:t>max</w:t>
            </w:r>
            <w:proofErr w:type="spellEnd"/>
            <w:r w:rsidRPr="00DB544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500 caratteri, spazi inclusi)</w:t>
            </w:r>
          </w:p>
        </w:tc>
        <w:tc>
          <w:tcPr>
            <w:tcW w:w="441" w:type="pct"/>
          </w:tcPr>
          <w:p w:rsidR="0096032A" w:rsidRPr="00DB5445" w:rsidRDefault="0096032A" w:rsidP="00E8057B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</w:tr>
      <w:tr w:rsidR="0096032A" w:rsidRPr="00464BB9" w:rsidTr="00FA10E4">
        <w:trPr>
          <w:trHeight w:val="950"/>
        </w:trPr>
        <w:tc>
          <w:tcPr>
            <w:tcW w:w="279" w:type="pct"/>
            <w:vMerge/>
          </w:tcPr>
          <w:p w:rsidR="0096032A" w:rsidRPr="00464BB9" w:rsidRDefault="0096032A" w:rsidP="00E8057B">
            <w:pPr>
              <w:rPr>
                <w:rFonts w:ascii="Calibri" w:hAnsi="Calibri" w:cs="Calibri"/>
              </w:rPr>
            </w:pPr>
          </w:p>
        </w:tc>
        <w:tc>
          <w:tcPr>
            <w:tcW w:w="645" w:type="pct"/>
            <w:vAlign w:val="center"/>
          </w:tcPr>
          <w:p w:rsidR="0096032A" w:rsidRPr="00464BB9" w:rsidRDefault="0096032A" w:rsidP="006F5AA5">
            <w:pPr>
              <w:rPr>
                <w:rFonts w:ascii="Calibri" w:hAnsi="Calibri" w:cs="Calibri"/>
              </w:rPr>
            </w:pPr>
            <w:r w:rsidRPr="00464BB9">
              <w:rPr>
                <w:rFonts w:ascii="Calibri" w:hAnsi="Calibri" w:cs="Calibri"/>
              </w:rPr>
              <w:t xml:space="preserve">c. </w:t>
            </w:r>
            <w:r w:rsidRPr="000C4B05">
              <w:rPr>
                <w:rFonts w:ascii="Calibri" w:hAnsi="Calibri" w:cs="Calibri"/>
              </w:rPr>
              <w:t>Rafforzamento attività specifiche</w:t>
            </w:r>
            <w:r w:rsidR="006F5AA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76" w:type="pct"/>
          </w:tcPr>
          <w:p w:rsidR="0096032A" w:rsidRPr="00464BB9" w:rsidRDefault="0096032A" w:rsidP="00E8057B">
            <w:pPr>
              <w:spacing w:after="0" w:line="240" w:lineRule="auto"/>
              <w:rPr>
                <w:rFonts w:ascii="Calibri" w:hAnsi="Calibri" w:cs="Calibri"/>
              </w:rPr>
            </w:pPr>
            <w:r w:rsidRPr="00464BB9">
              <w:rPr>
                <w:rFonts w:ascii="Calibri" w:hAnsi="Calibri" w:cs="Calibri"/>
              </w:rPr>
              <w:t>c.1 …</w:t>
            </w:r>
            <w:r w:rsidRPr="00464BB9">
              <w:rPr>
                <w:rFonts w:ascii="Calibri" w:hAnsi="Calibri" w:cs="Calibri"/>
              </w:rPr>
              <w:br/>
              <w:t>c.2 …</w:t>
            </w:r>
          </w:p>
        </w:tc>
        <w:tc>
          <w:tcPr>
            <w:tcW w:w="567" w:type="pct"/>
          </w:tcPr>
          <w:p w:rsidR="0096032A" w:rsidRPr="00DB5445" w:rsidRDefault="0096032A" w:rsidP="00E8057B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54" w:type="pct"/>
          </w:tcPr>
          <w:p w:rsidR="0096032A" w:rsidRPr="00DB5445" w:rsidRDefault="0096032A" w:rsidP="00E8057B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12" w:type="pct"/>
            <w:tcBorders>
              <w:tl2br w:val="single" w:sz="4" w:space="0" w:color="auto"/>
              <w:tr2bl w:val="single" w:sz="4" w:space="0" w:color="auto"/>
            </w:tcBorders>
          </w:tcPr>
          <w:p w:rsidR="0096032A" w:rsidRPr="00DB5445" w:rsidRDefault="0096032A" w:rsidP="00E8057B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126" w:type="pct"/>
          </w:tcPr>
          <w:p w:rsidR="0096032A" w:rsidRPr="00DB5445" w:rsidRDefault="0096032A" w:rsidP="00E8057B">
            <w:pPr>
              <w:spacing w:after="0" w:line="24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8"/>
              <w:gridCol w:w="1071"/>
              <w:gridCol w:w="1269"/>
            </w:tblGrid>
            <w:tr w:rsidR="0096032A" w:rsidRPr="00C0476C" w:rsidTr="00F85680">
              <w:trPr>
                <w:trHeight w:val="454"/>
              </w:trPr>
              <w:tc>
                <w:tcPr>
                  <w:tcW w:w="1297" w:type="dxa"/>
                  <w:shd w:val="clear" w:color="auto" w:fill="auto"/>
                  <w:vAlign w:val="center"/>
                </w:tcPr>
                <w:p w:rsidR="0096032A" w:rsidRPr="00C0476C" w:rsidRDefault="0096032A" w:rsidP="00E8057B">
                  <w:pPr>
                    <w:tabs>
                      <w:tab w:val="left" w:pos="552"/>
                      <w:tab w:val="left" w:pos="3306"/>
                      <w:tab w:val="left" w:pos="6858"/>
                      <w:tab w:val="left" w:pos="9090"/>
                    </w:tabs>
                    <w:spacing w:after="0" w:line="240" w:lineRule="auto"/>
                    <w:jc w:val="center"/>
                    <w:rPr>
                      <w:rFonts w:ascii="Calibri" w:hAnsi="Calibri"/>
                      <w:color w:val="3B3838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3B3838"/>
                      <w:sz w:val="16"/>
                      <w:szCs w:val="16"/>
                    </w:rPr>
                    <w:t>Non realizzate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96032A" w:rsidRPr="00C0476C" w:rsidRDefault="0096032A" w:rsidP="00E8057B">
                  <w:pPr>
                    <w:tabs>
                      <w:tab w:val="left" w:pos="552"/>
                      <w:tab w:val="left" w:pos="3306"/>
                      <w:tab w:val="left" w:pos="6858"/>
                      <w:tab w:val="left" w:pos="9090"/>
                    </w:tabs>
                    <w:spacing w:after="0" w:line="240" w:lineRule="auto"/>
                    <w:jc w:val="center"/>
                    <w:rPr>
                      <w:rFonts w:ascii="Calibri" w:hAnsi="Calibri"/>
                      <w:color w:val="3B3838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3B3838"/>
                      <w:sz w:val="16"/>
                      <w:szCs w:val="16"/>
                    </w:rPr>
                    <w:t>Realizzate</w:t>
                  </w:r>
                  <w:r w:rsidRPr="00C0476C">
                    <w:rPr>
                      <w:rFonts w:ascii="Calibri" w:hAnsi="Calibri"/>
                      <w:color w:val="3B3838"/>
                      <w:sz w:val="16"/>
                      <w:szCs w:val="16"/>
                    </w:rPr>
                    <w:t xml:space="preserve"> parzialmente</w:t>
                  </w:r>
                </w:p>
              </w:tc>
              <w:tc>
                <w:tcPr>
                  <w:tcW w:w="1269" w:type="dxa"/>
                  <w:shd w:val="clear" w:color="auto" w:fill="auto"/>
                  <w:vAlign w:val="center"/>
                </w:tcPr>
                <w:p w:rsidR="0096032A" w:rsidRPr="00C0476C" w:rsidRDefault="0096032A" w:rsidP="00E8057B">
                  <w:pPr>
                    <w:tabs>
                      <w:tab w:val="left" w:pos="552"/>
                      <w:tab w:val="left" w:pos="3306"/>
                      <w:tab w:val="left" w:pos="6858"/>
                      <w:tab w:val="left" w:pos="9090"/>
                    </w:tabs>
                    <w:spacing w:after="0" w:line="240" w:lineRule="auto"/>
                    <w:jc w:val="center"/>
                    <w:rPr>
                      <w:rFonts w:ascii="Calibri" w:hAnsi="Calibri"/>
                      <w:color w:val="3B3838"/>
                      <w:sz w:val="16"/>
                      <w:szCs w:val="16"/>
                    </w:rPr>
                  </w:pPr>
                  <w:r w:rsidRPr="00C0476C">
                    <w:rPr>
                      <w:rFonts w:ascii="Calibri" w:hAnsi="Calibri"/>
                      <w:color w:val="3B3838"/>
                      <w:sz w:val="16"/>
                      <w:szCs w:val="16"/>
                    </w:rPr>
                    <w:t>Completamente r</w:t>
                  </w:r>
                  <w:r>
                    <w:rPr>
                      <w:rFonts w:ascii="Calibri" w:hAnsi="Calibri"/>
                      <w:color w:val="3B3838"/>
                      <w:sz w:val="16"/>
                      <w:szCs w:val="16"/>
                    </w:rPr>
                    <w:t>ealizzate</w:t>
                  </w:r>
                </w:p>
              </w:tc>
            </w:tr>
          </w:tbl>
          <w:p w:rsidR="0096032A" w:rsidRPr="00DB5445" w:rsidRDefault="0096032A" w:rsidP="00E8057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445">
              <w:rPr>
                <w:rFonts w:asciiTheme="minorHAnsi" w:hAnsiTheme="minorHAnsi" w:cstheme="minorHAnsi"/>
                <w:color w:val="3B3838"/>
                <w:sz w:val="16"/>
                <w:szCs w:val="16"/>
              </w:rPr>
              <w:t xml:space="preserve">Commenta: </w:t>
            </w:r>
            <w:r w:rsidRPr="00DB5445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spellStart"/>
            <w:r w:rsidRPr="00DB5445">
              <w:rPr>
                <w:rFonts w:asciiTheme="minorHAnsi" w:hAnsiTheme="minorHAnsi" w:cstheme="minorHAnsi"/>
                <w:i/>
                <w:sz w:val="16"/>
                <w:szCs w:val="16"/>
              </w:rPr>
              <w:t>max</w:t>
            </w:r>
            <w:proofErr w:type="spellEnd"/>
            <w:r w:rsidRPr="00DB544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500 caratteri, spazi inclusi)</w:t>
            </w:r>
          </w:p>
        </w:tc>
        <w:tc>
          <w:tcPr>
            <w:tcW w:w="441" w:type="pct"/>
          </w:tcPr>
          <w:p w:rsidR="0096032A" w:rsidRPr="00DB5445" w:rsidRDefault="0096032A" w:rsidP="00E8057B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</w:tr>
      <w:tr w:rsidR="0096032A" w:rsidRPr="00464BB9" w:rsidTr="00FA10E4">
        <w:tc>
          <w:tcPr>
            <w:tcW w:w="279" w:type="pct"/>
            <w:vMerge/>
          </w:tcPr>
          <w:p w:rsidR="0096032A" w:rsidRPr="00464BB9" w:rsidRDefault="0096032A" w:rsidP="00E8057B">
            <w:pPr>
              <w:rPr>
                <w:rFonts w:ascii="Calibri" w:hAnsi="Calibri" w:cs="Calibri"/>
              </w:rPr>
            </w:pPr>
          </w:p>
        </w:tc>
        <w:tc>
          <w:tcPr>
            <w:tcW w:w="645" w:type="pct"/>
            <w:vAlign w:val="center"/>
          </w:tcPr>
          <w:p w:rsidR="0096032A" w:rsidRPr="00464BB9" w:rsidRDefault="0096032A" w:rsidP="000C4B05">
            <w:pPr>
              <w:rPr>
                <w:rFonts w:ascii="Calibri" w:hAnsi="Calibri" w:cs="Calibri"/>
              </w:rPr>
            </w:pPr>
            <w:r w:rsidRPr="00464BB9">
              <w:rPr>
                <w:rFonts w:ascii="Calibri" w:hAnsi="Calibri" w:cs="Calibri"/>
              </w:rPr>
              <w:t xml:space="preserve">d. </w:t>
            </w:r>
          </w:p>
        </w:tc>
        <w:tc>
          <w:tcPr>
            <w:tcW w:w="576" w:type="pct"/>
          </w:tcPr>
          <w:p w:rsidR="0096032A" w:rsidRPr="00464BB9" w:rsidRDefault="0096032A" w:rsidP="00E8057B">
            <w:pPr>
              <w:spacing w:after="0" w:line="240" w:lineRule="auto"/>
              <w:rPr>
                <w:rFonts w:ascii="Calibri" w:hAnsi="Calibri" w:cs="Calibri"/>
              </w:rPr>
            </w:pPr>
            <w:r w:rsidRPr="00464BB9">
              <w:rPr>
                <w:rFonts w:ascii="Calibri" w:hAnsi="Calibri" w:cs="Calibri"/>
              </w:rPr>
              <w:t>d.1 …</w:t>
            </w:r>
          </w:p>
          <w:p w:rsidR="0096032A" w:rsidRPr="00464BB9" w:rsidRDefault="0096032A" w:rsidP="00E8057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464BB9">
              <w:rPr>
                <w:rFonts w:ascii="Calibri" w:hAnsi="Calibri" w:cs="Calibri"/>
              </w:rPr>
              <w:t>d.2 …</w:t>
            </w:r>
          </w:p>
        </w:tc>
        <w:tc>
          <w:tcPr>
            <w:tcW w:w="567" w:type="pct"/>
          </w:tcPr>
          <w:p w:rsidR="0096032A" w:rsidRPr="00DB5445" w:rsidRDefault="0096032A" w:rsidP="00E8057B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54" w:type="pct"/>
          </w:tcPr>
          <w:p w:rsidR="0096032A" w:rsidRPr="00DB5445" w:rsidRDefault="0096032A" w:rsidP="00E8057B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12" w:type="pct"/>
            <w:tcBorders>
              <w:tl2br w:val="single" w:sz="4" w:space="0" w:color="auto"/>
              <w:tr2bl w:val="single" w:sz="4" w:space="0" w:color="auto"/>
            </w:tcBorders>
          </w:tcPr>
          <w:p w:rsidR="0096032A" w:rsidRPr="00DB5445" w:rsidRDefault="0096032A" w:rsidP="00E8057B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126" w:type="pct"/>
          </w:tcPr>
          <w:p w:rsidR="0096032A" w:rsidRPr="00DB5445" w:rsidRDefault="0096032A" w:rsidP="00E8057B">
            <w:pPr>
              <w:spacing w:after="0" w:line="24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8"/>
              <w:gridCol w:w="1071"/>
              <w:gridCol w:w="1269"/>
            </w:tblGrid>
            <w:tr w:rsidR="0096032A" w:rsidRPr="00C0476C" w:rsidTr="00F85680">
              <w:trPr>
                <w:trHeight w:val="454"/>
              </w:trPr>
              <w:tc>
                <w:tcPr>
                  <w:tcW w:w="1297" w:type="dxa"/>
                  <w:shd w:val="clear" w:color="auto" w:fill="auto"/>
                  <w:vAlign w:val="center"/>
                </w:tcPr>
                <w:p w:rsidR="0096032A" w:rsidRPr="00C0476C" w:rsidRDefault="0096032A" w:rsidP="00E8057B">
                  <w:pPr>
                    <w:tabs>
                      <w:tab w:val="left" w:pos="552"/>
                      <w:tab w:val="left" w:pos="3306"/>
                      <w:tab w:val="left" w:pos="6858"/>
                      <w:tab w:val="left" w:pos="9090"/>
                    </w:tabs>
                    <w:spacing w:after="0" w:line="240" w:lineRule="auto"/>
                    <w:jc w:val="center"/>
                    <w:rPr>
                      <w:rFonts w:ascii="Calibri" w:hAnsi="Calibri"/>
                      <w:color w:val="3B3838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3B3838"/>
                      <w:sz w:val="16"/>
                      <w:szCs w:val="16"/>
                    </w:rPr>
                    <w:t>Non realizzate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96032A" w:rsidRPr="00C0476C" w:rsidRDefault="0096032A" w:rsidP="00E8057B">
                  <w:pPr>
                    <w:tabs>
                      <w:tab w:val="left" w:pos="552"/>
                      <w:tab w:val="left" w:pos="3306"/>
                      <w:tab w:val="left" w:pos="6858"/>
                      <w:tab w:val="left" w:pos="9090"/>
                    </w:tabs>
                    <w:spacing w:after="0" w:line="240" w:lineRule="auto"/>
                    <w:jc w:val="center"/>
                    <w:rPr>
                      <w:rFonts w:ascii="Calibri" w:hAnsi="Calibri"/>
                      <w:color w:val="3B3838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3B3838"/>
                      <w:sz w:val="16"/>
                      <w:szCs w:val="16"/>
                    </w:rPr>
                    <w:t>Realizzate</w:t>
                  </w:r>
                  <w:r w:rsidRPr="00C0476C">
                    <w:rPr>
                      <w:rFonts w:ascii="Calibri" w:hAnsi="Calibri"/>
                      <w:color w:val="3B3838"/>
                      <w:sz w:val="16"/>
                      <w:szCs w:val="16"/>
                    </w:rPr>
                    <w:t xml:space="preserve"> parzialmente</w:t>
                  </w:r>
                </w:p>
              </w:tc>
              <w:tc>
                <w:tcPr>
                  <w:tcW w:w="1269" w:type="dxa"/>
                  <w:shd w:val="clear" w:color="auto" w:fill="auto"/>
                  <w:vAlign w:val="center"/>
                </w:tcPr>
                <w:p w:rsidR="0096032A" w:rsidRPr="00C0476C" w:rsidRDefault="0096032A" w:rsidP="00E8057B">
                  <w:pPr>
                    <w:tabs>
                      <w:tab w:val="left" w:pos="552"/>
                      <w:tab w:val="left" w:pos="3306"/>
                      <w:tab w:val="left" w:pos="6858"/>
                      <w:tab w:val="left" w:pos="9090"/>
                    </w:tabs>
                    <w:spacing w:after="0" w:line="240" w:lineRule="auto"/>
                    <w:jc w:val="center"/>
                    <w:rPr>
                      <w:rFonts w:ascii="Calibri" w:hAnsi="Calibri"/>
                      <w:color w:val="3B3838"/>
                      <w:sz w:val="16"/>
                      <w:szCs w:val="16"/>
                    </w:rPr>
                  </w:pPr>
                  <w:r w:rsidRPr="00C0476C">
                    <w:rPr>
                      <w:rFonts w:ascii="Calibri" w:hAnsi="Calibri"/>
                      <w:color w:val="3B3838"/>
                      <w:sz w:val="16"/>
                      <w:szCs w:val="16"/>
                    </w:rPr>
                    <w:t>Completamente r</w:t>
                  </w:r>
                  <w:r>
                    <w:rPr>
                      <w:rFonts w:ascii="Calibri" w:hAnsi="Calibri"/>
                      <w:color w:val="3B3838"/>
                      <w:sz w:val="16"/>
                      <w:szCs w:val="16"/>
                    </w:rPr>
                    <w:t>ealizzate</w:t>
                  </w:r>
                </w:p>
              </w:tc>
            </w:tr>
          </w:tbl>
          <w:p w:rsidR="0096032A" w:rsidRPr="00DB5445" w:rsidRDefault="0096032A" w:rsidP="00E8057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445">
              <w:rPr>
                <w:rFonts w:asciiTheme="minorHAnsi" w:hAnsiTheme="minorHAnsi" w:cstheme="minorHAnsi"/>
                <w:color w:val="3B3838"/>
                <w:sz w:val="16"/>
                <w:szCs w:val="16"/>
              </w:rPr>
              <w:t xml:space="preserve">Commenta: </w:t>
            </w:r>
            <w:r w:rsidRPr="00DB5445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spellStart"/>
            <w:r w:rsidRPr="00DB5445">
              <w:rPr>
                <w:rFonts w:asciiTheme="minorHAnsi" w:hAnsiTheme="minorHAnsi" w:cstheme="minorHAnsi"/>
                <w:i/>
                <w:sz w:val="16"/>
                <w:szCs w:val="16"/>
              </w:rPr>
              <w:t>max</w:t>
            </w:r>
            <w:proofErr w:type="spellEnd"/>
            <w:r w:rsidRPr="00DB544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500 caratteri, spazi inclusi)</w:t>
            </w:r>
          </w:p>
        </w:tc>
        <w:tc>
          <w:tcPr>
            <w:tcW w:w="441" w:type="pct"/>
          </w:tcPr>
          <w:p w:rsidR="0096032A" w:rsidRPr="00DB5445" w:rsidRDefault="0096032A" w:rsidP="00E8057B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</w:tr>
      <w:tr w:rsidR="0096032A" w:rsidRPr="00464BB9" w:rsidTr="006F5AA5">
        <w:trPr>
          <w:trHeight w:val="934"/>
        </w:trPr>
        <w:tc>
          <w:tcPr>
            <w:tcW w:w="279" w:type="pct"/>
            <w:vMerge/>
          </w:tcPr>
          <w:p w:rsidR="0096032A" w:rsidRPr="00464BB9" w:rsidRDefault="0096032A" w:rsidP="00E8057B">
            <w:pPr>
              <w:rPr>
                <w:rFonts w:ascii="Calibri" w:hAnsi="Calibri" w:cs="Calibri"/>
              </w:rPr>
            </w:pPr>
          </w:p>
        </w:tc>
        <w:tc>
          <w:tcPr>
            <w:tcW w:w="645" w:type="pct"/>
            <w:vAlign w:val="center"/>
          </w:tcPr>
          <w:p w:rsidR="0096032A" w:rsidRPr="0096032A" w:rsidRDefault="0096032A" w:rsidP="00E8057B">
            <w:pPr>
              <w:rPr>
                <w:rFonts w:ascii="Calibri" w:hAnsi="Calibri" w:cs="Calibri"/>
                <w:b/>
              </w:rPr>
            </w:pPr>
            <w:r w:rsidRPr="0096032A">
              <w:rPr>
                <w:rFonts w:ascii="Calibri" w:hAnsi="Calibri" w:cs="Calibri"/>
                <w:b/>
              </w:rPr>
              <w:t xml:space="preserve">Complessivo per partner </w:t>
            </w:r>
          </w:p>
        </w:tc>
        <w:tc>
          <w:tcPr>
            <w:tcW w:w="576" w:type="pct"/>
          </w:tcPr>
          <w:p w:rsidR="0096032A" w:rsidRPr="00464BB9" w:rsidRDefault="0096032A" w:rsidP="00E8057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pct"/>
          </w:tcPr>
          <w:p w:rsidR="0096032A" w:rsidRPr="00DB5445" w:rsidRDefault="0096032A" w:rsidP="00E8057B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54" w:type="pct"/>
          </w:tcPr>
          <w:p w:rsidR="0096032A" w:rsidRPr="00DB5445" w:rsidRDefault="0096032A" w:rsidP="00E8057B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12" w:type="pct"/>
          </w:tcPr>
          <w:p w:rsidR="0096032A" w:rsidRPr="0096032A" w:rsidRDefault="0096032A" w:rsidP="00502B6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6032A">
              <w:rPr>
                <w:rFonts w:cstheme="minorHAnsi"/>
                <w:sz w:val="18"/>
                <w:szCs w:val="18"/>
              </w:rPr>
              <w:t>interventi realizzati attraverso l’apporto di:</w:t>
            </w:r>
          </w:p>
          <w:p w:rsidR="0096032A" w:rsidRPr="0096032A" w:rsidRDefault="0096032A" w:rsidP="00502B6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6032A">
              <w:rPr>
                <w:rFonts w:cstheme="minorHAnsi"/>
                <w:sz w:val="18"/>
                <w:szCs w:val="18"/>
              </w:rPr>
              <w:t>di N. ____Volontari dell’Associazione;</w:t>
            </w:r>
          </w:p>
          <w:p w:rsidR="0096032A" w:rsidRPr="0096032A" w:rsidRDefault="0096032A" w:rsidP="00502B6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6032A">
              <w:rPr>
                <w:rFonts w:cstheme="minorHAnsi"/>
                <w:sz w:val="18"/>
                <w:szCs w:val="18"/>
              </w:rPr>
              <w:t>di N. _____ Volontari in SC:</w:t>
            </w:r>
          </w:p>
          <w:p w:rsidR="0096032A" w:rsidRPr="0096032A" w:rsidRDefault="0096032A" w:rsidP="00502B6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6032A">
              <w:rPr>
                <w:rFonts w:cstheme="minorHAnsi"/>
                <w:sz w:val="18"/>
                <w:szCs w:val="18"/>
              </w:rPr>
              <w:t>di N. _____ Dipendenti</w:t>
            </w:r>
          </w:p>
          <w:p w:rsidR="0096032A" w:rsidRPr="0096032A" w:rsidRDefault="0096032A" w:rsidP="00502B6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6032A">
              <w:rPr>
                <w:rFonts w:cstheme="minorHAnsi"/>
                <w:sz w:val="18"/>
                <w:szCs w:val="18"/>
              </w:rPr>
              <w:lastRenderedPageBreak/>
              <w:t>di N. _____ Incarichi esterni</w:t>
            </w:r>
          </w:p>
          <w:p w:rsidR="0096032A" w:rsidRPr="0096032A" w:rsidRDefault="0096032A" w:rsidP="00502B6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6032A">
              <w:rPr>
                <w:rFonts w:cstheme="minorHAnsi"/>
                <w:sz w:val="18"/>
                <w:szCs w:val="18"/>
              </w:rPr>
              <w:t>con la collaborazione di soggetti sinergici o aderenti specificare ruolo e apporto: ________________________</w:t>
            </w:r>
          </w:p>
        </w:tc>
        <w:tc>
          <w:tcPr>
            <w:tcW w:w="1126" w:type="pct"/>
          </w:tcPr>
          <w:p w:rsidR="0096032A" w:rsidRPr="00DB5445" w:rsidRDefault="0096032A" w:rsidP="00E8057B">
            <w:pPr>
              <w:spacing w:after="0" w:line="24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96032A" w:rsidRPr="00DB5445" w:rsidRDefault="0096032A" w:rsidP="00E8057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" w:type="pct"/>
            <w:vAlign w:val="bottom"/>
          </w:tcPr>
          <w:p w:rsidR="006F5AA5" w:rsidRDefault="006F5AA5" w:rsidP="006F5A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F5AA5" w:rsidRDefault="006F5AA5" w:rsidP="006F5A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6032A" w:rsidRPr="006F5AA5" w:rsidRDefault="0096032A" w:rsidP="006F5A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:rsidR="00464BB9" w:rsidRDefault="00DB5445" w:rsidP="00DA1D64">
      <w:pPr>
        <w:spacing w:after="160" w:line="259" w:lineRule="auto"/>
      </w:pPr>
      <w:r w:rsidRPr="00DB5445">
        <w:t>(*) Aggiungere 1 tabella per ogni Partner</w:t>
      </w:r>
      <w:r w:rsidR="00E729BD">
        <w:t xml:space="preserve"> coerentemente a quanto riportato nel progetto al punto 9.</w:t>
      </w:r>
    </w:p>
    <w:p w:rsidR="00DB5445" w:rsidRDefault="00DB5445" w:rsidP="00AB3747">
      <w:pPr>
        <w:spacing w:after="160" w:line="259" w:lineRule="auto"/>
        <w:rPr>
          <w:rFonts w:eastAsia="Times New Roman" w:cstheme="minorHAnsi"/>
          <w:lang w:eastAsia="it-IT"/>
        </w:rPr>
      </w:pPr>
      <w:r w:rsidRPr="00054302">
        <w:rPr>
          <w:rFonts w:eastAsia="Times New Roman" w:cstheme="minorHAnsi"/>
          <w:lang w:eastAsia="it-IT"/>
        </w:rPr>
        <w:t>Luogo e data</w:t>
      </w:r>
      <w:r w:rsidRPr="00054302">
        <w:rPr>
          <w:rFonts w:eastAsia="Times New Roman" w:cstheme="minorHAnsi"/>
          <w:lang w:eastAsia="it-IT"/>
        </w:rPr>
        <w:tab/>
      </w:r>
      <w:r w:rsidRPr="00054302">
        <w:rPr>
          <w:rFonts w:eastAsia="Times New Roman" w:cstheme="minorHAnsi"/>
          <w:lang w:eastAsia="it-IT"/>
        </w:rPr>
        <w:tab/>
      </w:r>
      <w:r w:rsidRPr="00054302">
        <w:rPr>
          <w:rFonts w:eastAsia="Times New Roman" w:cstheme="minorHAnsi"/>
          <w:lang w:eastAsia="it-IT"/>
        </w:rPr>
        <w:tab/>
      </w:r>
      <w:r w:rsidRPr="00054302">
        <w:rPr>
          <w:rFonts w:eastAsia="Times New Roman" w:cstheme="minorHAnsi"/>
          <w:lang w:eastAsia="it-IT"/>
        </w:rPr>
        <w:tab/>
      </w:r>
      <w:r w:rsidRPr="00054302">
        <w:rPr>
          <w:rFonts w:eastAsia="Times New Roman" w:cstheme="minorHAnsi"/>
          <w:lang w:eastAsia="it-IT"/>
        </w:rPr>
        <w:tab/>
      </w:r>
      <w:r w:rsidRPr="00054302">
        <w:rPr>
          <w:rFonts w:eastAsia="Times New Roman" w:cstheme="minorHAnsi"/>
          <w:lang w:eastAsia="it-IT"/>
        </w:rPr>
        <w:tab/>
      </w:r>
      <w:r w:rsidRPr="00054302">
        <w:rPr>
          <w:rFonts w:eastAsia="Times New Roman" w:cstheme="minorHAnsi"/>
          <w:lang w:eastAsia="it-IT"/>
        </w:rPr>
        <w:tab/>
      </w:r>
      <w:r w:rsidRPr="00054302">
        <w:rPr>
          <w:rFonts w:eastAsia="Times New Roman" w:cstheme="minorHAnsi"/>
          <w:lang w:eastAsia="it-IT"/>
        </w:rPr>
        <w:tab/>
      </w:r>
      <w:r w:rsidRPr="00054302">
        <w:rPr>
          <w:rFonts w:eastAsia="Times New Roman" w:cstheme="minorHAnsi"/>
          <w:lang w:eastAsia="it-IT"/>
        </w:rPr>
        <w:tab/>
      </w:r>
      <w:r w:rsidRPr="00054302">
        <w:rPr>
          <w:rFonts w:eastAsia="Times New Roman" w:cstheme="minorHAnsi"/>
          <w:lang w:eastAsia="it-IT"/>
        </w:rPr>
        <w:tab/>
      </w:r>
      <w:r w:rsidRPr="00054302">
        <w:rPr>
          <w:rFonts w:eastAsia="Times New Roman" w:cstheme="minorHAnsi"/>
          <w:lang w:eastAsia="it-IT"/>
        </w:rPr>
        <w:tab/>
      </w:r>
      <w:r w:rsidRPr="00054302">
        <w:rPr>
          <w:rFonts w:eastAsia="Times New Roman" w:cstheme="minorHAnsi"/>
          <w:lang w:eastAsia="it-IT"/>
        </w:rPr>
        <w:tab/>
      </w:r>
      <w:r w:rsidRPr="00054302">
        <w:rPr>
          <w:rFonts w:eastAsia="Times New Roman" w:cstheme="minorHAnsi"/>
          <w:lang w:eastAsia="it-IT"/>
        </w:rPr>
        <w:tab/>
        <w:t xml:space="preserve">Firma </w:t>
      </w:r>
      <w:r>
        <w:rPr>
          <w:rFonts w:eastAsia="Times New Roman" w:cstheme="minorHAnsi"/>
          <w:lang w:eastAsia="it-IT"/>
        </w:rPr>
        <w:t>del Legale Rappresentante</w:t>
      </w:r>
    </w:p>
    <w:sectPr w:rsidR="00DB5445" w:rsidSect="00464BB9">
      <w:footerReference w:type="default" r:id="rId8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751" w:rsidRDefault="006A1751" w:rsidP="00FB62A0">
      <w:pPr>
        <w:spacing w:after="0" w:line="240" w:lineRule="auto"/>
      </w:pPr>
      <w:r>
        <w:separator/>
      </w:r>
    </w:p>
  </w:endnote>
  <w:endnote w:type="continuationSeparator" w:id="0">
    <w:p w:rsidR="006A1751" w:rsidRDefault="006A1751" w:rsidP="00FB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516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A1751" w:rsidRPr="00F1456C" w:rsidRDefault="006A1751">
        <w:pPr>
          <w:pStyle w:val="Pidipagina"/>
          <w:jc w:val="center"/>
          <w:rPr>
            <w:sz w:val="20"/>
            <w:szCs w:val="20"/>
          </w:rPr>
        </w:pPr>
        <w:r w:rsidRPr="00F1456C">
          <w:rPr>
            <w:sz w:val="20"/>
            <w:szCs w:val="20"/>
          </w:rPr>
          <w:fldChar w:fldCharType="begin"/>
        </w:r>
        <w:r w:rsidRPr="00F1456C">
          <w:rPr>
            <w:sz w:val="20"/>
            <w:szCs w:val="20"/>
          </w:rPr>
          <w:instrText>PAGE   \* MERGEFORMAT</w:instrText>
        </w:r>
        <w:r w:rsidRPr="00F1456C">
          <w:rPr>
            <w:sz w:val="20"/>
            <w:szCs w:val="20"/>
          </w:rPr>
          <w:fldChar w:fldCharType="separate"/>
        </w:r>
        <w:r w:rsidR="006F5AA5">
          <w:rPr>
            <w:noProof/>
            <w:sz w:val="20"/>
            <w:szCs w:val="20"/>
          </w:rPr>
          <w:t>2</w:t>
        </w:r>
        <w:r w:rsidRPr="00F1456C">
          <w:rPr>
            <w:sz w:val="20"/>
            <w:szCs w:val="20"/>
          </w:rPr>
          <w:fldChar w:fldCharType="end"/>
        </w:r>
      </w:p>
    </w:sdtContent>
  </w:sdt>
  <w:p w:rsidR="006A1751" w:rsidRDefault="006A17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751" w:rsidRDefault="006A1751" w:rsidP="00FB62A0">
      <w:pPr>
        <w:spacing w:after="0" w:line="240" w:lineRule="auto"/>
      </w:pPr>
      <w:r>
        <w:separator/>
      </w:r>
    </w:p>
  </w:footnote>
  <w:footnote w:type="continuationSeparator" w:id="0">
    <w:p w:rsidR="006A1751" w:rsidRDefault="006A1751" w:rsidP="00FB6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656C59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kern w:val="1"/>
        <w:sz w:val="20"/>
        <w:szCs w:val="20"/>
        <w:lang w:eastAsia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1"/>
        <w:sz w:val="20"/>
        <w:szCs w:val="20"/>
        <w:lang w:eastAsia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1"/>
        <w:sz w:val="20"/>
        <w:szCs w:val="20"/>
        <w:lang w:eastAsia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kern w:val="1"/>
        <w:sz w:val="20"/>
        <w:szCs w:val="20"/>
        <w:lang w:eastAsia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1"/>
        <w:sz w:val="20"/>
        <w:szCs w:val="20"/>
        <w:lang w:eastAsia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1"/>
        <w:sz w:val="20"/>
        <w:szCs w:val="20"/>
        <w:lang w:eastAsia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1D27B0E"/>
    <w:multiLevelType w:val="multilevel"/>
    <w:tmpl w:val="E23CA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95540B6"/>
    <w:multiLevelType w:val="hybridMultilevel"/>
    <w:tmpl w:val="6B64659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66506"/>
    <w:multiLevelType w:val="hybridMultilevel"/>
    <w:tmpl w:val="AA04FF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25E14"/>
    <w:multiLevelType w:val="hybridMultilevel"/>
    <w:tmpl w:val="CE2CF4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940AA"/>
    <w:multiLevelType w:val="multilevel"/>
    <w:tmpl w:val="0CF6AC5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5FE656C"/>
    <w:multiLevelType w:val="multilevel"/>
    <w:tmpl w:val="E59652B6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Times"/>
      </w:r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16876CFB"/>
    <w:multiLevelType w:val="hybridMultilevel"/>
    <w:tmpl w:val="C70A764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D47FBC"/>
    <w:multiLevelType w:val="hybridMultilevel"/>
    <w:tmpl w:val="196A6A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022E3"/>
    <w:multiLevelType w:val="hybridMultilevel"/>
    <w:tmpl w:val="50705CF8"/>
    <w:lvl w:ilvl="0" w:tplc="3454DEB8">
      <w:start w:val="2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A53A7E"/>
    <w:multiLevelType w:val="hybridMultilevel"/>
    <w:tmpl w:val="73B68B9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250B30"/>
    <w:multiLevelType w:val="hybridMultilevel"/>
    <w:tmpl w:val="A5FAF3D2"/>
    <w:lvl w:ilvl="0" w:tplc="086218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353B8"/>
    <w:multiLevelType w:val="hybridMultilevel"/>
    <w:tmpl w:val="085606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0E50A5"/>
    <w:multiLevelType w:val="hybridMultilevel"/>
    <w:tmpl w:val="2B48D4DA"/>
    <w:lvl w:ilvl="0" w:tplc="3454DEB8">
      <w:start w:val="2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B60786"/>
    <w:multiLevelType w:val="hybridMultilevel"/>
    <w:tmpl w:val="FAE4997C"/>
    <w:lvl w:ilvl="0" w:tplc="D88853C4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6D7C4B"/>
    <w:multiLevelType w:val="hybridMultilevel"/>
    <w:tmpl w:val="F174957C"/>
    <w:lvl w:ilvl="0" w:tplc="055045D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44F80"/>
    <w:multiLevelType w:val="hybridMultilevel"/>
    <w:tmpl w:val="6B64659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A4B22"/>
    <w:multiLevelType w:val="hybridMultilevel"/>
    <w:tmpl w:val="20107F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64676"/>
    <w:multiLevelType w:val="multilevel"/>
    <w:tmpl w:val="E564BB2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F5C0664"/>
    <w:multiLevelType w:val="hybridMultilevel"/>
    <w:tmpl w:val="A0A4569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0ED3513"/>
    <w:multiLevelType w:val="hybridMultilevel"/>
    <w:tmpl w:val="FF6EA9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D4AE6"/>
    <w:multiLevelType w:val="hybridMultilevel"/>
    <w:tmpl w:val="20107F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C73CB"/>
    <w:multiLevelType w:val="hybridMultilevel"/>
    <w:tmpl w:val="D6145E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FF5C4C"/>
    <w:multiLevelType w:val="hybridMultilevel"/>
    <w:tmpl w:val="42E25F3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505F03"/>
    <w:multiLevelType w:val="multilevel"/>
    <w:tmpl w:val="847C15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8" w15:restartNumberingAfterBreak="0">
    <w:nsid w:val="4CE22F7D"/>
    <w:multiLevelType w:val="hybridMultilevel"/>
    <w:tmpl w:val="1B46CB64"/>
    <w:lvl w:ilvl="0" w:tplc="3454DEB8">
      <w:start w:val="2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280D63"/>
    <w:multiLevelType w:val="hybridMultilevel"/>
    <w:tmpl w:val="E654B68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93B74"/>
    <w:multiLevelType w:val="hybridMultilevel"/>
    <w:tmpl w:val="ACA6E612"/>
    <w:lvl w:ilvl="0" w:tplc="87148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83291"/>
    <w:multiLevelType w:val="hybridMultilevel"/>
    <w:tmpl w:val="693A4B26"/>
    <w:lvl w:ilvl="0" w:tplc="3454DEB8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144600"/>
    <w:multiLevelType w:val="hybridMultilevel"/>
    <w:tmpl w:val="CCCA13C6"/>
    <w:lvl w:ilvl="0" w:tplc="3454DEB8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72666C"/>
    <w:multiLevelType w:val="hybridMultilevel"/>
    <w:tmpl w:val="A83CA3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C714D"/>
    <w:multiLevelType w:val="hybridMultilevel"/>
    <w:tmpl w:val="CB50479C"/>
    <w:lvl w:ilvl="0" w:tplc="086218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67F79"/>
    <w:multiLevelType w:val="hybridMultilevel"/>
    <w:tmpl w:val="C6A06012"/>
    <w:lvl w:ilvl="0" w:tplc="48D8F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C7AEA"/>
    <w:multiLevelType w:val="hybridMultilevel"/>
    <w:tmpl w:val="588208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424EF"/>
    <w:multiLevelType w:val="multilevel"/>
    <w:tmpl w:val="3ACE738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OpenSymbol"/>
        <w:kern w:val="1"/>
        <w:sz w:val="20"/>
        <w:szCs w:val="20"/>
        <w:lang w:eastAsia="it-I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kern w:val="1"/>
        <w:sz w:val="20"/>
        <w:szCs w:val="20"/>
        <w:lang w:eastAsia="it-I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kern w:val="1"/>
        <w:sz w:val="20"/>
        <w:szCs w:val="20"/>
        <w:lang w:eastAsia="it-I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8" w15:restartNumberingAfterBreak="0">
    <w:nsid w:val="691C2673"/>
    <w:multiLevelType w:val="hybridMultilevel"/>
    <w:tmpl w:val="70560B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C694F"/>
    <w:multiLevelType w:val="multilevel"/>
    <w:tmpl w:val="9C8E7BF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0" w15:restartNumberingAfterBreak="0">
    <w:nsid w:val="76A912C3"/>
    <w:multiLevelType w:val="hybridMultilevel"/>
    <w:tmpl w:val="D48A3800"/>
    <w:lvl w:ilvl="0" w:tplc="3454DEB8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145D6A"/>
    <w:multiLevelType w:val="hybridMultilevel"/>
    <w:tmpl w:val="4CE67726"/>
    <w:lvl w:ilvl="0" w:tplc="71B0E1C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56C1C"/>
    <w:multiLevelType w:val="hybridMultilevel"/>
    <w:tmpl w:val="7CC4F5A8"/>
    <w:lvl w:ilvl="0" w:tplc="987658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38"/>
  </w:num>
  <w:num w:numId="4">
    <w:abstractNumId w:val="15"/>
  </w:num>
  <w:num w:numId="5">
    <w:abstractNumId w:val="22"/>
  </w:num>
  <w:num w:numId="6">
    <w:abstractNumId w:val="25"/>
  </w:num>
  <w:num w:numId="7">
    <w:abstractNumId w:val="32"/>
  </w:num>
  <w:num w:numId="8">
    <w:abstractNumId w:val="23"/>
  </w:num>
  <w:num w:numId="9">
    <w:abstractNumId w:val="17"/>
  </w:num>
  <w:num w:numId="10">
    <w:abstractNumId w:val="6"/>
  </w:num>
  <w:num w:numId="11">
    <w:abstractNumId w:val="4"/>
  </w:num>
  <w:num w:numId="12">
    <w:abstractNumId w:val="33"/>
  </w:num>
  <w:num w:numId="13">
    <w:abstractNumId w:val="12"/>
  </w:num>
  <w:num w:numId="14">
    <w:abstractNumId w:val="26"/>
  </w:num>
  <w:num w:numId="15">
    <w:abstractNumId w:val="16"/>
  </w:num>
  <w:num w:numId="16">
    <w:abstractNumId w:val="40"/>
  </w:num>
  <w:num w:numId="17">
    <w:abstractNumId w:val="5"/>
  </w:num>
  <w:num w:numId="18">
    <w:abstractNumId w:val="24"/>
  </w:num>
  <w:num w:numId="19">
    <w:abstractNumId w:val="20"/>
  </w:num>
  <w:num w:numId="20">
    <w:abstractNumId w:val="13"/>
  </w:num>
  <w:num w:numId="21">
    <w:abstractNumId w:val="14"/>
  </w:num>
  <w:num w:numId="22">
    <w:abstractNumId w:val="30"/>
  </w:num>
  <w:num w:numId="23">
    <w:abstractNumId w:val="11"/>
  </w:num>
  <w:num w:numId="24">
    <w:abstractNumId w:val="19"/>
  </w:num>
  <w:num w:numId="25">
    <w:abstractNumId w:val="27"/>
  </w:num>
  <w:num w:numId="26">
    <w:abstractNumId w:val="42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37"/>
  </w:num>
  <w:num w:numId="32">
    <w:abstractNumId w:val="9"/>
  </w:num>
  <w:num w:numId="33">
    <w:abstractNumId w:val="39"/>
  </w:num>
  <w:num w:numId="34">
    <w:abstractNumId w:val="8"/>
  </w:num>
  <w:num w:numId="35">
    <w:abstractNumId w:val="21"/>
  </w:num>
  <w:num w:numId="36">
    <w:abstractNumId w:val="31"/>
  </w:num>
  <w:num w:numId="37">
    <w:abstractNumId w:val="34"/>
  </w:num>
  <w:num w:numId="38">
    <w:abstractNumId w:val="10"/>
  </w:num>
  <w:num w:numId="39">
    <w:abstractNumId w:val="36"/>
  </w:num>
  <w:num w:numId="40">
    <w:abstractNumId w:val="28"/>
  </w:num>
  <w:num w:numId="41">
    <w:abstractNumId w:val="7"/>
  </w:num>
  <w:num w:numId="42">
    <w:abstractNumId w:val="29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99"/>
    <w:rsid w:val="00001372"/>
    <w:rsid w:val="00013CA8"/>
    <w:rsid w:val="00016F46"/>
    <w:rsid w:val="00047A70"/>
    <w:rsid w:val="00054302"/>
    <w:rsid w:val="00061B2F"/>
    <w:rsid w:val="00065719"/>
    <w:rsid w:val="00070B68"/>
    <w:rsid w:val="00082CD7"/>
    <w:rsid w:val="00092C32"/>
    <w:rsid w:val="00092DAF"/>
    <w:rsid w:val="0009654F"/>
    <w:rsid w:val="00097227"/>
    <w:rsid w:val="000B3A26"/>
    <w:rsid w:val="000B586D"/>
    <w:rsid w:val="000B7EB8"/>
    <w:rsid w:val="000C0D7E"/>
    <w:rsid w:val="000C4B05"/>
    <w:rsid w:val="000D21FF"/>
    <w:rsid w:val="000E4454"/>
    <w:rsid w:val="000E4DCB"/>
    <w:rsid w:val="00100551"/>
    <w:rsid w:val="001058A3"/>
    <w:rsid w:val="001313BE"/>
    <w:rsid w:val="00140EF3"/>
    <w:rsid w:val="00154F85"/>
    <w:rsid w:val="00161B84"/>
    <w:rsid w:val="00174672"/>
    <w:rsid w:val="001769F7"/>
    <w:rsid w:val="00177A8A"/>
    <w:rsid w:val="00182BDB"/>
    <w:rsid w:val="0019106D"/>
    <w:rsid w:val="001A56C0"/>
    <w:rsid w:val="001B5FAB"/>
    <w:rsid w:val="001F0D7B"/>
    <w:rsid w:val="00200A87"/>
    <w:rsid w:val="00206D16"/>
    <w:rsid w:val="00217A88"/>
    <w:rsid w:val="002219B3"/>
    <w:rsid w:val="00273940"/>
    <w:rsid w:val="00280044"/>
    <w:rsid w:val="00281E38"/>
    <w:rsid w:val="00293D57"/>
    <w:rsid w:val="0029616C"/>
    <w:rsid w:val="002B3F46"/>
    <w:rsid w:val="002C025A"/>
    <w:rsid w:val="002D4C1D"/>
    <w:rsid w:val="002E4F7E"/>
    <w:rsid w:val="00314D4D"/>
    <w:rsid w:val="00337772"/>
    <w:rsid w:val="00337DA5"/>
    <w:rsid w:val="00341F99"/>
    <w:rsid w:val="003529FE"/>
    <w:rsid w:val="0035691E"/>
    <w:rsid w:val="0036448A"/>
    <w:rsid w:val="003753E5"/>
    <w:rsid w:val="003A40BB"/>
    <w:rsid w:val="003A4503"/>
    <w:rsid w:val="003A654A"/>
    <w:rsid w:val="003B2A50"/>
    <w:rsid w:val="003E04D9"/>
    <w:rsid w:val="003E5B22"/>
    <w:rsid w:val="004016B2"/>
    <w:rsid w:val="00414148"/>
    <w:rsid w:val="00430AD3"/>
    <w:rsid w:val="00433097"/>
    <w:rsid w:val="00440583"/>
    <w:rsid w:val="00445364"/>
    <w:rsid w:val="004511DF"/>
    <w:rsid w:val="00456FEA"/>
    <w:rsid w:val="0046089E"/>
    <w:rsid w:val="00462D28"/>
    <w:rsid w:val="004641B1"/>
    <w:rsid w:val="00464BB9"/>
    <w:rsid w:val="004673E0"/>
    <w:rsid w:val="0047390D"/>
    <w:rsid w:val="004875BD"/>
    <w:rsid w:val="004C0047"/>
    <w:rsid w:val="004C4562"/>
    <w:rsid w:val="004C5533"/>
    <w:rsid w:val="004F5303"/>
    <w:rsid w:val="00501E57"/>
    <w:rsid w:val="005024F3"/>
    <w:rsid w:val="00502B64"/>
    <w:rsid w:val="005315B3"/>
    <w:rsid w:val="00541902"/>
    <w:rsid w:val="00553BDD"/>
    <w:rsid w:val="00580D36"/>
    <w:rsid w:val="00584D45"/>
    <w:rsid w:val="00597B9D"/>
    <w:rsid w:val="005C5298"/>
    <w:rsid w:val="005C53B5"/>
    <w:rsid w:val="005D56D2"/>
    <w:rsid w:val="00601C84"/>
    <w:rsid w:val="0061108F"/>
    <w:rsid w:val="00614285"/>
    <w:rsid w:val="00617692"/>
    <w:rsid w:val="006349D8"/>
    <w:rsid w:val="0064499E"/>
    <w:rsid w:val="006462B8"/>
    <w:rsid w:val="0066302D"/>
    <w:rsid w:val="00670BAB"/>
    <w:rsid w:val="006746DE"/>
    <w:rsid w:val="00683ACC"/>
    <w:rsid w:val="006843BC"/>
    <w:rsid w:val="00694A6E"/>
    <w:rsid w:val="006A1751"/>
    <w:rsid w:val="006A35AE"/>
    <w:rsid w:val="006B4F66"/>
    <w:rsid w:val="006D489D"/>
    <w:rsid w:val="006D5EB0"/>
    <w:rsid w:val="006E6219"/>
    <w:rsid w:val="006F5AA5"/>
    <w:rsid w:val="00706012"/>
    <w:rsid w:val="007240A7"/>
    <w:rsid w:val="007331D7"/>
    <w:rsid w:val="007477C6"/>
    <w:rsid w:val="007935E6"/>
    <w:rsid w:val="007B35B8"/>
    <w:rsid w:val="007C1A43"/>
    <w:rsid w:val="007D1B2B"/>
    <w:rsid w:val="007D433B"/>
    <w:rsid w:val="007D4355"/>
    <w:rsid w:val="007E4B2F"/>
    <w:rsid w:val="007F1A19"/>
    <w:rsid w:val="00806AEF"/>
    <w:rsid w:val="00837EA5"/>
    <w:rsid w:val="0084182E"/>
    <w:rsid w:val="00847EDD"/>
    <w:rsid w:val="008570D7"/>
    <w:rsid w:val="00880D3A"/>
    <w:rsid w:val="00882CE3"/>
    <w:rsid w:val="00883503"/>
    <w:rsid w:val="00885157"/>
    <w:rsid w:val="008B1856"/>
    <w:rsid w:val="008E4806"/>
    <w:rsid w:val="008F0024"/>
    <w:rsid w:val="008F0FAC"/>
    <w:rsid w:val="0090016F"/>
    <w:rsid w:val="0090090C"/>
    <w:rsid w:val="00900CE5"/>
    <w:rsid w:val="00947F78"/>
    <w:rsid w:val="0096032A"/>
    <w:rsid w:val="00977F06"/>
    <w:rsid w:val="00984C9F"/>
    <w:rsid w:val="009941E1"/>
    <w:rsid w:val="009A6AEB"/>
    <w:rsid w:val="009B026D"/>
    <w:rsid w:val="009B3AFC"/>
    <w:rsid w:val="009D51DB"/>
    <w:rsid w:val="009E20E9"/>
    <w:rsid w:val="009F0DBD"/>
    <w:rsid w:val="00A15610"/>
    <w:rsid w:val="00A16779"/>
    <w:rsid w:val="00A21C81"/>
    <w:rsid w:val="00A32252"/>
    <w:rsid w:val="00A51F24"/>
    <w:rsid w:val="00A619D3"/>
    <w:rsid w:val="00AA13E4"/>
    <w:rsid w:val="00AB3747"/>
    <w:rsid w:val="00AB48DA"/>
    <w:rsid w:val="00AD6391"/>
    <w:rsid w:val="00B27670"/>
    <w:rsid w:val="00B364C2"/>
    <w:rsid w:val="00B417DB"/>
    <w:rsid w:val="00B668F4"/>
    <w:rsid w:val="00B84940"/>
    <w:rsid w:val="00B85BD1"/>
    <w:rsid w:val="00B90A9A"/>
    <w:rsid w:val="00B91971"/>
    <w:rsid w:val="00BA3548"/>
    <w:rsid w:val="00BA44C4"/>
    <w:rsid w:val="00BB152C"/>
    <w:rsid w:val="00BC6362"/>
    <w:rsid w:val="00BE5289"/>
    <w:rsid w:val="00BF1F46"/>
    <w:rsid w:val="00BF2686"/>
    <w:rsid w:val="00BF3ED4"/>
    <w:rsid w:val="00BF53C6"/>
    <w:rsid w:val="00BF799C"/>
    <w:rsid w:val="00C17CAF"/>
    <w:rsid w:val="00C3099A"/>
    <w:rsid w:val="00C30F2C"/>
    <w:rsid w:val="00C43F65"/>
    <w:rsid w:val="00C56150"/>
    <w:rsid w:val="00CA6F45"/>
    <w:rsid w:val="00CA7148"/>
    <w:rsid w:val="00CB0090"/>
    <w:rsid w:val="00CC31A2"/>
    <w:rsid w:val="00CC7B71"/>
    <w:rsid w:val="00CD0C4A"/>
    <w:rsid w:val="00CD7D9F"/>
    <w:rsid w:val="00CE35BB"/>
    <w:rsid w:val="00D00B41"/>
    <w:rsid w:val="00D05148"/>
    <w:rsid w:val="00D20B31"/>
    <w:rsid w:val="00D31639"/>
    <w:rsid w:val="00D3294D"/>
    <w:rsid w:val="00D35124"/>
    <w:rsid w:val="00D47874"/>
    <w:rsid w:val="00D87016"/>
    <w:rsid w:val="00DA1D64"/>
    <w:rsid w:val="00DB5445"/>
    <w:rsid w:val="00DE5530"/>
    <w:rsid w:val="00DE799B"/>
    <w:rsid w:val="00DF01B3"/>
    <w:rsid w:val="00DF3DF4"/>
    <w:rsid w:val="00E25673"/>
    <w:rsid w:val="00E300BC"/>
    <w:rsid w:val="00E373B2"/>
    <w:rsid w:val="00E3788F"/>
    <w:rsid w:val="00E46987"/>
    <w:rsid w:val="00E67284"/>
    <w:rsid w:val="00E729BD"/>
    <w:rsid w:val="00E8057B"/>
    <w:rsid w:val="00E83B90"/>
    <w:rsid w:val="00E87BAD"/>
    <w:rsid w:val="00EB76CA"/>
    <w:rsid w:val="00EC44E8"/>
    <w:rsid w:val="00EC7A3A"/>
    <w:rsid w:val="00ED19C3"/>
    <w:rsid w:val="00EE723E"/>
    <w:rsid w:val="00F05C06"/>
    <w:rsid w:val="00F1456C"/>
    <w:rsid w:val="00F16D76"/>
    <w:rsid w:val="00F4394C"/>
    <w:rsid w:val="00F47F38"/>
    <w:rsid w:val="00F517BB"/>
    <w:rsid w:val="00F52294"/>
    <w:rsid w:val="00F57C32"/>
    <w:rsid w:val="00F60F70"/>
    <w:rsid w:val="00F736D9"/>
    <w:rsid w:val="00F747E3"/>
    <w:rsid w:val="00F77C17"/>
    <w:rsid w:val="00F85680"/>
    <w:rsid w:val="00FA10E4"/>
    <w:rsid w:val="00FB1F43"/>
    <w:rsid w:val="00FB3C56"/>
    <w:rsid w:val="00FB62A0"/>
    <w:rsid w:val="00FC2400"/>
    <w:rsid w:val="00FC5A74"/>
    <w:rsid w:val="00FD12BF"/>
    <w:rsid w:val="00FD590E"/>
    <w:rsid w:val="00FE2212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F6AA"/>
  <w15:chartTrackingRefBased/>
  <w15:docId w15:val="{8DFD9DA2-6FEC-4D4D-9FAC-A21DF5FB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F9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rsid w:val="00341F9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41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341F99"/>
    <w:rPr>
      <w:i/>
      <w:iCs/>
    </w:rPr>
  </w:style>
  <w:style w:type="character" w:customStyle="1" w:styleId="ParagrafoelencoCarattere">
    <w:name w:val="Paragrafo elenco Carattere"/>
    <w:aliases w:val="Normal bullet 2 Carattere"/>
    <w:link w:val="Paragrafoelenco"/>
    <w:uiPriority w:val="34"/>
    <w:locked/>
    <w:rsid w:val="00341F99"/>
  </w:style>
  <w:style w:type="paragraph" w:styleId="Testonotaapidipagina">
    <w:name w:val="footnote text"/>
    <w:basedOn w:val="Normale"/>
    <w:link w:val="TestonotaapidipaginaCarattere"/>
    <w:unhideWhenUsed/>
    <w:rsid w:val="00FB62A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B62A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FB62A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16F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6F46"/>
  </w:style>
  <w:style w:type="paragraph" w:styleId="Pidipagina">
    <w:name w:val="footer"/>
    <w:basedOn w:val="Normale"/>
    <w:link w:val="PidipaginaCarattere"/>
    <w:uiPriority w:val="99"/>
    <w:unhideWhenUsed/>
    <w:rsid w:val="00016F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F46"/>
  </w:style>
  <w:style w:type="character" w:styleId="Collegamentoipertestuale">
    <w:name w:val="Hyperlink"/>
    <w:basedOn w:val="Carpredefinitoparagrafo"/>
    <w:uiPriority w:val="99"/>
    <w:unhideWhenUsed/>
    <w:rsid w:val="004511DF"/>
    <w:rPr>
      <w:color w:val="0563C1" w:themeColor="hyperlink"/>
      <w:u w:val="single"/>
    </w:rPr>
  </w:style>
  <w:style w:type="paragraph" w:customStyle="1" w:styleId="Standard">
    <w:name w:val="Standard"/>
    <w:rsid w:val="00097227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097227"/>
    <w:pPr>
      <w:suppressAutoHyphens/>
      <w:autoSpaceDN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972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97227"/>
    <w:pPr>
      <w:suppressAutoHyphens/>
      <w:overflowPunct w:val="0"/>
      <w:autoSpaceDE w:val="0"/>
      <w:autoSpaceDN w:val="0"/>
      <w:spacing w:after="0" w:line="360" w:lineRule="auto"/>
      <w:ind w:left="425"/>
      <w:jc w:val="both"/>
      <w:textAlignment w:val="baseline"/>
    </w:pPr>
    <w:rPr>
      <w:rFonts w:ascii="Arial" w:eastAsia="Arial" w:hAnsi="Arial" w:cs="Arial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97227"/>
    <w:rPr>
      <w:rFonts w:ascii="Arial" w:eastAsia="Arial" w:hAnsi="Arial" w:cs="Arial"/>
      <w:sz w:val="20"/>
      <w:szCs w:val="20"/>
      <w:lang w:eastAsia="it-IT"/>
    </w:rPr>
  </w:style>
  <w:style w:type="paragraph" w:customStyle="1" w:styleId="sche4">
    <w:name w:val="sche_4"/>
    <w:rsid w:val="0009722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Footnote">
    <w:name w:val="Footnote"/>
    <w:basedOn w:val="Standard"/>
    <w:rsid w:val="00097227"/>
    <w:pPr>
      <w:suppressLineNumbers/>
      <w:ind w:left="339" w:hanging="339"/>
    </w:pPr>
  </w:style>
  <w:style w:type="character" w:customStyle="1" w:styleId="Carpredefinitoparagrafo1">
    <w:name w:val="Car. predefinito paragrafo1"/>
    <w:rsid w:val="00BC6362"/>
  </w:style>
  <w:style w:type="character" w:customStyle="1" w:styleId="Caratterinotaapidipagina">
    <w:name w:val="Caratteri nota a piè di pagina"/>
    <w:rsid w:val="00BC6362"/>
  </w:style>
  <w:style w:type="paragraph" w:styleId="Corpotesto">
    <w:name w:val="Body Text"/>
    <w:basedOn w:val="Normale"/>
    <w:link w:val="CorpotestoCarattere"/>
    <w:rsid w:val="00BC6362"/>
    <w:pPr>
      <w:suppressAutoHyphens/>
      <w:spacing w:after="120" w:line="240" w:lineRule="auto"/>
    </w:pPr>
    <w:rPr>
      <w:rFonts w:ascii="Liberation Serif" w:eastAsia="SimSun" w:hAnsi="Liberation Serif" w:cs="Times New Roman"/>
      <w:kern w:val="1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C6362"/>
    <w:rPr>
      <w:rFonts w:ascii="Liberation Serif" w:eastAsia="SimSun" w:hAnsi="Liberation Serif" w:cs="Times New Roman"/>
      <w:kern w:val="1"/>
      <w:sz w:val="24"/>
      <w:szCs w:val="24"/>
    </w:rPr>
  </w:style>
  <w:style w:type="paragraph" w:customStyle="1" w:styleId="Normale1">
    <w:name w:val="Normale1"/>
    <w:rsid w:val="00BC6362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usoboll1">
    <w:name w:val="usoboll1"/>
    <w:basedOn w:val="Normale1"/>
    <w:rsid w:val="00BC6362"/>
    <w:pPr>
      <w:widowControl w:val="0"/>
      <w:spacing w:line="482" w:lineRule="exact"/>
      <w:jc w:val="both"/>
    </w:pPr>
  </w:style>
  <w:style w:type="paragraph" w:customStyle="1" w:styleId="Textbody">
    <w:name w:val="Text body"/>
    <w:basedOn w:val="Standard"/>
    <w:rsid w:val="00CD0C4A"/>
    <w:pPr>
      <w:suppressAutoHyphens/>
      <w:spacing w:after="12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rmaleWeb">
    <w:name w:val="Normal (Web)"/>
    <w:basedOn w:val="Standard"/>
    <w:rsid w:val="00CD0C4A"/>
    <w:pPr>
      <w:suppressAutoHyphens/>
      <w:spacing w:before="280" w:after="119"/>
    </w:pPr>
    <w:rPr>
      <w:kern w:val="3"/>
      <w:sz w:val="24"/>
      <w:szCs w:val="24"/>
      <w:lang w:eastAsia="zh-CN" w:bidi="hi-IN"/>
    </w:rPr>
  </w:style>
  <w:style w:type="paragraph" w:customStyle="1" w:styleId="gmail-msolistparagraph">
    <w:name w:val="gmail-msolistparagraph"/>
    <w:basedOn w:val="Normale"/>
    <w:rsid w:val="004405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D2A35-5D99-4502-86E7-7D31D263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Frammartino</dc:creator>
  <cp:keywords/>
  <dc:description/>
  <cp:lastModifiedBy>Stefania Battistoni</cp:lastModifiedBy>
  <cp:revision>5</cp:revision>
  <dcterms:created xsi:type="dcterms:W3CDTF">2021-10-20T10:54:00Z</dcterms:created>
  <dcterms:modified xsi:type="dcterms:W3CDTF">2021-10-21T11:08:00Z</dcterms:modified>
</cp:coreProperties>
</file>